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E069" w14:textId="7BC0B88C" w:rsidR="00D57E28" w:rsidRPr="00146C64" w:rsidRDefault="00D57E28" w:rsidP="00D57E28">
      <w:pPr>
        <w:keepNext/>
        <w:spacing w:before="120" w:after="120" w:line="240" w:lineRule="auto"/>
        <w:outlineLvl w:val="0"/>
        <w:rPr>
          <w:rFonts w:ascii="Trebuchet MS" w:hAnsi="Trebuchet MS"/>
          <w:kern w:val="32"/>
          <w:sz w:val="24"/>
        </w:rPr>
      </w:pPr>
      <w:bookmarkStart w:id="0" w:name="_Toc31036952"/>
      <w:r w:rsidRPr="00146C64">
        <w:rPr>
          <w:rFonts w:ascii="Trebuchet MS" w:hAnsi="Trebuchet MS"/>
          <w:b/>
          <w:kern w:val="32"/>
          <w:sz w:val="24"/>
        </w:rPr>
        <w:t xml:space="preserve">E1.1L - Cerere de Finanțare pentru proiectele de servicii </w:t>
      </w:r>
      <w:bookmarkEnd w:id="0"/>
    </w:p>
    <w:p w14:paraId="6AABFDA0" w14:textId="77777777" w:rsidR="00D57E28" w:rsidRPr="00146C64" w:rsidRDefault="00D57E28" w:rsidP="00D57E28">
      <w:pPr>
        <w:keepNext/>
        <w:spacing w:before="120" w:after="120" w:line="240" w:lineRule="auto"/>
        <w:contextualSpacing/>
        <w:jc w:val="both"/>
        <w:outlineLvl w:val="0"/>
        <w:rPr>
          <w:rFonts w:ascii="Trebuchet MS" w:hAnsi="Trebuchet MS"/>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365"/>
      </w:tblGrid>
      <w:tr w:rsidR="00D57E28" w:rsidRPr="00146C64" w14:paraId="519D78EB" w14:textId="77777777" w:rsidTr="0007317B">
        <w:trPr>
          <w:trHeight w:val="976"/>
        </w:trPr>
        <w:tc>
          <w:tcPr>
            <w:tcW w:w="4268" w:type="pct"/>
            <w:tcBorders>
              <w:top w:val="single" w:sz="4" w:space="0" w:color="auto"/>
              <w:left w:val="single" w:sz="4" w:space="0" w:color="auto"/>
              <w:bottom w:val="single" w:sz="4" w:space="0" w:color="auto"/>
              <w:right w:val="single" w:sz="4" w:space="0" w:color="auto"/>
            </w:tcBorders>
            <w:hideMark/>
          </w:tcPr>
          <w:p w14:paraId="632DC907"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DATE de ÎNREGISTRARE</w:t>
            </w:r>
          </w:p>
          <w:p w14:paraId="6E85EC9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Se completează de către Agenția pentru Finanțarea Investițiilor Rurale – Oficiul Județean pentru Finanțarea Investițiilor Rurale OJFIR______________________________________________________</w:t>
            </w:r>
          </w:p>
          <w:p w14:paraId="22D1DE3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Număr</w:t>
            </w:r>
          </w:p>
          <w:p w14:paraId="68465538"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Înregistrare ___________________________________________ </w:t>
            </w:r>
            <w:r w:rsidRPr="00146C64">
              <w:rPr>
                <w:rFonts w:ascii="Trebuchet MS" w:hAnsi="Trebuchet MS"/>
                <w:sz w:val="24"/>
              </w:rPr>
              <w:tab/>
            </w:r>
            <w:r w:rsidRPr="00146C64">
              <w:rPr>
                <w:rFonts w:ascii="Trebuchet MS" w:hAnsi="Trebuchet MS"/>
                <w:sz w:val="24"/>
              </w:rPr>
              <w:tab/>
            </w:r>
            <w:r w:rsidRPr="00146C64">
              <w:rPr>
                <w:rFonts w:ascii="Trebuchet MS" w:hAnsi="Trebuchet MS"/>
                <w:sz w:val="24"/>
              </w:rPr>
              <w:tab/>
            </w:r>
            <w:r w:rsidRPr="00146C64">
              <w:rPr>
                <w:rFonts w:ascii="Trebuchet MS" w:hAnsi="Trebuchet MS"/>
                <w:sz w:val="24"/>
              </w:rPr>
              <w:tab/>
            </w:r>
          </w:p>
          <w:p w14:paraId="6D40277F"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Data înregistrării______________________________________________</w:t>
            </w:r>
          </w:p>
          <w:p w14:paraId="5138316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Numele și prenumele persoanei care înregistrează                     Semnătura</w:t>
            </w:r>
          </w:p>
          <w:p w14:paraId="73CBA5B6"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________________________</w:t>
            </w:r>
            <w:r w:rsidRPr="00146C64">
              <w:rPr>
                <w:rFonts w:ascii="Trebuchet MS" w:hAnsi="Trebuchet MS"/>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6A135E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Semnătura Director OJFIR </w:t>
            </w:r>
          </w:p>
        </w:tc>
      </w:tr>
    </w:tbl>
    <w:p w14:paraId="2134AA56" w14:textId="77777777" w:rsidR="00D57E28" w:rsidRPr="00146C64" w:rsidRDefault="00D57E28" w:rsidP="00D57E28">
      <w:pPr>
        <w:spacing w:before="120" w:after="120" w:line="240" w:lineRule="auto"/>
        <w:contextualSpacing/>
        <w:jc w:val="both"/>
        <w:rPr>
          <w:rFonts w:ascii="Trebuchet MS" w:hAnsi="Trebuchet MS"/>
          <w:sz w:val="24"/>
        </w:rPr>
      </w:pPr>
    </w:p>
    <w:p w14:paraId="7C776C5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Se completează de către solicitant:</w:t>
      </w:r>
    </w:p>
    <w:p w14:paraId="0C847AA3" w14:textId="77777777" w:rsidR="00D57E28" w:rsidRPr="00146C64" w:rsidRDefault="00D57E28" w:rsidP="00D57E28">
      <w:pPr>
        <w:spacing w:before="120" w:after="120" w:line="240" w:lineRule="auto"/>
        <w:contextualSpacing/>
        <w:jc w:val="both"/>
        <w:rPr>
          <w:rFonts w:ascii="Trebuchet MS" w:hAnsi="Trebuchet MS"/>
          <w:sz w:val="24"/>
        </w:rPr>
      </w:pPr>
    </w:p>
    <w:p w14:paraId="51616CB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 PREZENTARE GENERALĂ</w:t>
      </w:r>
    </w:p>
    <w:p w14:paraId="2193CC52" w14:textId="77777777" w:rsidR="00D57E28" w:rsidRPr="00146C64" w:rsidRDefault="00D57E28" w:rsidP="00D57E28">
      <w:pPr>
        <w:spacing w:before="120" w:after="120" w:line="240" w:lineRule="auto"/>
        <w:contextualSpacing/>
        <w:jc w:val="both"/>
        <w:rPr>
          <w:rFonts w:ascii="Trebuchet MS" w:hAnsi="Trebuchet MS"/>
          <w:sz w:val="24"/>
        </w:rPr>
      </w:pPr>
    </w:p>
    <w:p w14:paraId="3E122F98" w14:textId="77777777" w:rsidR="00D57E28" w:rsidRPr="00146C64" w:rsidRDefault="00D57E28" w:rsidP="00D57E28">
      <w:pPr>
        <w:tabs>
          <w:tab w:val="center" w:pos="4320"/>
          <w:tab w:val="right" w:pos="8640"/>
        </w:tabs>
        <w:spacing w:before="120" w:after="120" w:line="240" w:lineRule="auto"/>
        <w:ind w:firstLine="25"/>
        <w:jc w:val="both"/>
        <w:rPr>
          <w:rFonts w:ascii="Trebuchet MS" w:hAnsi="Trebuchet MS"/>
          <w:sz w:val="24"/>
        </w:rPr>
      </w:pPr>
      <w:r w:rsidRPr="00146C64">
        <w:rPr>
          <w:rFonts w:ascii="Trebuchet MS" w:hAnsi="Trebuchet MS"/>
          <w:sz w:val="24"/>
        </w:rPr>
        <w:t>A1. Submăsura 19.2 ”Sprijin pentru implementarea acțiunilor în cadrul strategiei de dezvoltare locală”</w:t>
      </w:r>
    </w:p>
    <w:p w14:paraId="5AB8B0D6" w14:textId="77777777" w:rsidR="00D57E28" w:rsidRPr="00146C64" w:rsidRDefault="00D57E28" w:rsidP="00D57E28">
      <w:pPr>
        <w:spacing w:before="120" w:after="120" w:line="240" w:lineRule="auto"/>
        <w:contextualSpacing/>
        <w:jc w:val="both"/>
        <w:rPr>
          <w:rFonts w:ascii="Trebuchet MS" w:hAnsi="Trebuchet MS"/>
          <w:sz w:val="24"/>
        </w:rPr>
      </w:pPr>
    </w:p>
    <w:p w14:paraId="7A64DAAE" w14:textId="2875824B"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A2. Denumire solicitant</w:t>
      </w:r>
    </w:p>
    <w:p w14:paraId="0A26365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w:t>
      </w:r>
    </w:p>
    <w:p w14:paraId="76FFFF52" w14:textId="77777777" w:rsidR="00D57E28" w:rsidRPr="00146C64" w:rsidRDefault="00D57E28" w:rsidP="00D57E28">
      <w:pPr>
        <w:spacing w:before="120" w:after="120" w:line="240" w:lineRule="auto"/>
        <w:contextualSpacing/>
        <w:jc w:val="both"/>
        <w:rPr>
          <w:rFonts w:ascii="Trebuchet MS" w:hAnsi="Trebuchet MS"/>
          <w:sz w:val="24"/>
        </w:rPr>
      </w:pPr>
    </w:p>
    <w:p w14:paraId="55F2EAD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A3. Titlu proiect</w:t>
      </w:r>
    </w:p>
    <w:p w14:paraId="632741D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w:t>
      </w:r>
    </w:p>
    <w:p w14:paraId="7415E736" w14:textId="77777777" w:rsidR="00D57E28" w:rsidRPr="00146C64" w:rsidRDefault="00D57E28" w:rsidP="00D57E28">
      <w:pPr>
        <w:spacing w:before="120" w:after="120" w:line="240" w:lineRule="auto"/>
        <w:contextualSpacing/>
        <w:jc w:val="both"/>
        <w:rPr>
          <w:rFonts w:ascii="Trebuchet MS" w:hAnsi="Trebuchet MS"/>
          <w:sz w:val="24"/>
        </w:rPr>
      </w:pPr>
    </w:p>
    <w:p w14:paraId="07540A7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A4. Prezentarea proiectului</w:t>
      </w:r>
    </w:p>
    <w:p w14:paraId="3E2236D8" w14:textId="77777777" w:rsidR="00D57E28" w:rsidRPr="00146C64" w:rsidRDefault="00D57E28" w:rsidP="00D57E28">
      <w:pPr>
        <w:spacing w:before="120" w:after="120" w:line="240" w:lineRule="auto"/>
        <w:contextualSpacing/>
        <w:jc w:val="both"/>
        <w:rPr>
          <w:rFonts w:ascii="Trebuchet MS" w:hAnsi="Trebuchet MS"/>
          <w:sz w:val="24"/>
        </w:rPr>
      </w:pPr>
    </w:p>
    <w:p w14:paraId="419EDE7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4.1 Programul de finanțare, obiectivul, prioritatea și domeniul de intervenție</w:t>
      </w:r>
    </w:p>
    <w:p w14:paraId="06C9B84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Programul Național de Dezvoltare Rurală 2014 – 2020</w:t>
      </w:r>
    </w:p>
    <w:p w14:paraId="03AF39F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7450493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4716C16A" w14:textId="77777777" w:rsidR="00D57E28" w:rsidRPr="00146C64" w:rsidRDefault="00D57E28" w:rsidP="00D57E28">
      <w:pPr>
        <w:spacing w:before="120" w:after="120" w:line="240" w:lineRule="auto"/>
        <w:contextualSpacing/>
        <w:jc w:val="both"/>
        <w:rPr>
          <w:rFonts w:ascii="Trebuchet MS" w:hAnsi="Trebuchet MS"/>
          <w:sz w:val="24"/>
        </w:rPr>
      </w:pPr>
    </w:p>
    <w:p w14:paraId="4F06DCF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4.2  Obiectivul proiectului. </w:t>
      </w:r>
    </w:p>
    <w:p w14:paraId="5556F6CC"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0446C38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completa cu obiectivul specific al proiectului.</w:t>
      </w:r>
    </w:p>
    <w:p w14:paraId="29C70C1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5426F112" w14:textId="77777777" w:rsidR="00D57E28" w:rsidRPr="00146C64" w:rsidRDefault="00D57E28" w:rsidP="00D57E28">
      <w:pPr>
        <w:spacing w:before="120" w:after="120" w:line="240" w:lineRule="auto"/>
        <w:contextualSpacing/>
        <w:jc w:val="both"/>
        <w:rPr>
          <w:rFonts w:ascii="Trebuchet MS" w:hAnsi="Trebuchet MS"/>
          <w:sz w:val="24"/>
        </w:rPr>
      </w:pPr>
    </w:p>
    <w:p w14:paraId="74FB13E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4.3 Oportunitatea şi necesitatea socio-economică a proiectului. </w:t>
      </w:r>
    </w:p>
    <w:p w14:paraId="5F379959"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7302E516"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511B839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27930DD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 xml:space="preserve">4.4 Prezentarea </w:t>
      </w:r>
      <w:r w:rsidRPr="00146C64">
        <w:rPr>
          <w:rFonts w:ascii="Trebuchet MS" w:hAnsi="Trebuchet MS"/>
          <w:sz w:val="24"/>
          <w:szCs w:val="24"/>
        </w:rPr>
        <w:t>activităților</w:t>
      </w:r>
      <w:r w:rsidRPr="00146C64">
        <w:rPr>
          <w:rFonts w:ascii="Trebuchet MS" w:hAnsi="Trebuchet M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41"/>
        <w:gridCol w:w="4725"/>
      </w:tblGrid>
      <w:tr w:rsidR="00D57E28" w:rsidRPr="00146C64" w14:paraId="77AFCB57" w14:textId="77777777" w:rsidTr="0007317B">
        <w:tc>
          <w:tcPr>
            <w:tcW w:w="959" w:type="dxa"/>
            <w:tcBorders>
              <w:top w:val="single" w:sz="4" w:space="0" w:color="auto"/>
              <w:left w:val="single" w:sz="4" w:space="0" w:color="auto"/>
              <w:bottom w:val="single" w:sz="4" w:space="0" w:color="auto"/>
              <w:right w:val="single" w:sz="4" w:space="0" w:color="auto"/>
            </w:tcBorders>
            <w:hideMark/>
          </w:tcPr>
          <w:p w14:paraId="4F86EBD6"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6125ED1"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09CC24E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Modul în care activitatea conduce la atingerea obiectivului proiectului </w:t>
            </w:r>
          </w:p>
        </w:tc>
      </w:tr>
      <w:tr w:rsidR="007822C7" w:rsidRPr="00146C64" w14:paraId="6CD0DCCD" w14:textId="77777777" w:rsidTr="0007317B">
        <w:tc>
          <w:tcPr>
            <w:tcW w:w="959" w:type="dxa"/>
            <w:tcBorders>
              <w:top w:val="single" w:sz="4" w:space="0" w:color="auto"/>
              <w:left w:val="single" w:sz="4" w:space="0" w:color="auto"/>
              <w:bottom w:val="single" w:sz="4" w:space="0" w:color="auto"/>
              <w:right w:val="single" w:sz="4" w:space="0" w:color="auto"/>
            </w:tcBorders>
          </w:tcPr>
          <w:p w14:paraId="31EA09A8" w14:textId="77777777" w:rsidR="007822C7" w:rsidRPr="00146C64" w:rsidRDefault="007822C7" w:rsidP="0007317B">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7A814B58" w14:textId="77777777" w:rsidR="007822C7" w:rsidRPr="00146C64" w:rsidRDefault="007822C7" w:rsidP="0007317B">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4D345C97"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210B2C0F" w14:textId="77777777" w:rsidTr="0007317B">
        <w:tc>
          <w:tcPr>
            <w:tcW w:w="959" w:type="dxa"/>
            <w:tcBorders>
              <w:top w:val="single" w:sz="4" w:space="0" w:color="auto"/>
              <w:left w:val="single" w:sz="4" w:space="0" w:color="auto"/>
              <w:bottom w:val="single" w:sz="4" w:space="0" w:color="auto"/>
              <w:right w:val="single" w:sz="4" w:space="0" w:color="auto"/>
            </w:tcBorders>
          </w:tcPr>
          <w:p w14:paraId="60B1AC4D" w14:textId="77777777" w:rsidR="007822C7" w:rsidRPr="00146C64" w:rsidRDefault="007822C7" w:rsidP="0007317B">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1B2BF684" w14:textId="77777777" w:rsidR="007822C7" w:rsidRPr="00146C64" w:rsidRDefault="007822C7" w:rsidP="0007317B">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009CF90E"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6441CDDC" w14:textId="77777777" w:rsidTr="0007317B">
        <w:tc>
          <w:tcPr>
            <w:tcW w:w="959" w:type="dxa"/>
            <w:tcBorders>
              <w:top w:val="single" w:sz="4" w:space="0" w:color="auto"/>
              <w:left w:val="single" w:sz="4" w:space="0" w:color="auto"/>
              <w:bottom w:val="single" w:sz="4" w:space="0" w:color="auto"/>
              <w:right w:val="single" w:sz="4" w:space="0" w:color="auto"/>
            </w:tcBorders>
          </w:tcPr>
          <w:p w14:paraId="54900B17" w14:textId="77777777" w:rsidR="007822C7" w:rsidRPr="00146C64" w:rsidRDefault="007822C7" w:rsidP="0007317B">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350660A0" w14:textId="77777777" w:rsidR="007822C7" w:rsidRPr="00146C64" w:rsidRDefault="007822C7" w:rsidP="0007317B">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50B5A9D9" w14:textId="77777777" w:rsidR="007822C7" w:rsidRPr="00146C64" w:rsidRDefault="007822C7" w:rsidP="0007317B">
            <w:pPr>
              <w:spacing w:before="120" w:after="120" w:line="240" w:lineRule="auto"/>
              <w:contextualSpacing/>
              <w:jc w:val="both"/>
              <w:rPr>
                <w:rFonts w:ascii="Trebuchet MS" w:hAnsi="Trebuchet MS"/>
                <w:sz w:val="24"/>
              </w:rPr>
            </w:pPr>
          </w:p>
        </w:tc>
      </w:tr>
    </w:tbl>
    <w:p w14:paraId="2E18AF4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04084B20"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Se va prezenta fiecare activitate, cu descrierea modului </w:t>
      </w:r>
      <w:r w:rsidRPr="00146C64">
        <w:rPr>
          <w:rFonts w:ascii="Trebuchet MS" w:hAnsi="Trebuchet MS"/>
          <w:i/>
          <w:sz w:val="24"/>
          <w:szCs w:val="24"/>
        </w:rPr>
        <w:t>în</w:t>
      </w:r>
      <w:r w:rsidRPr="00146C64">
        <w:rPr>
          <w:rFonts w:ascii="Trebuchet MS" w:hAnsi="Trebuchet MS"/>
          <w:i/>
          <w:sz w:val="24"/>
        </w:rPr>
        <w:t xml:space="preserve"> care activitatea respectivă </w:t>
      </w:r>
      <w:r w:rsidRPr="00146C64">
        <w:rPr>
          <w:rFonts w:ascii="Trebuchet MS" w:hAnsi="Trebuchet MS"/>
          <w:i/>
          <w:sz w:val="24"/>
          <w:szCs w:val="24"/>
        </w:rPr>
        <w:t>conduce</w:t>
      </w:r>
      <w:r w:rsidRPr="00146C64">
        <w:rPr>
          <w:rFonts w:ascii="Trebuchet MS" w:hAnsi="Trebuchet MS"/>
          <w:i/>
          <w:sz w:val="24"/>
        </w:rPr>
        <w:t xml:space="preserve"> la atingerea obiectivului proiectului. </w:t>
      </w:r>
    </w:p>
    <w:p w14:paraId="4D36BD6D"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480DDE4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57154845" w14:textId="77777777" w:rsidR="00D57E28" w:rsidRPr="00146C64" w:rsidRDefault="00D57E28" w:rsidP="00D57E28">
      <w:pPr>
        <w:spacing w:before="120" w:after="120" w:line="240" w:lineRule="auto"/>
        <w:contextualSpacing/>
        <w:jc w:val="both"/>
        <w:rPr>
          <w:rFonts w:ascii="Trebuchet MS" w:hAnsi="Trebuchet MS"/>
          <w:sz w:val="24"/>
        </w:rPr>
      </w:pPr>
    </w:p>
    <w:p w14:paraId="6682704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4.5 Prezentarea resurselor umane disponibile și a expertizei acestora </w:t>
      </w:r>
    </w:p>
    <w:p w14:paraId="351A659B"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50B8B0EB"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146C64">
        <w:rPr>
          <w:rFonts w:ascii="Trebuchet MS" w:hAnsi="Trebuchet MS"/>
          <w:i/>
          <w:sz w:val="24"/>
          <w:szCs w:val="24"/>
        </w:rPr>
        <w:t>ale</w:t>
      </w:r>
      <w:r w:rsidRPr="00146C64">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5867F765"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278AB73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0FA42E99" w14:textId="77777777" w:rsidR="00D57E28" w:rsidRPr="00146C64" w:rsidRDefault="00D57E28" w:rsidP="00D57E28">
      <w:pPr>
        <w:spacing w:before="120" w:after="120" w:line="240" w:lineRule="auto"/>
        <w:contextualSpacing/>
        <w:jc w:val="both"/>
        <w:rPr>
          <w:rFonts w:ascii="Trebuchet MS" w:hAnsi="Trebuchet MS"/>
          <w:sz w:val="24"/>
        </w:rPr>
      </w:pPr>
    </w:p>
    <w:p w14:paraId="289C671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D57E28" w:rsidRPr="00146C64" w14:paraId="7C66B248" w14:textId="77777777" w:rsidTr="0007317B">
        <w:tc>
          <w:tcPr>
            <w:tcW w:w="4593" w:type="dxa"/>
            <w:tcBorders>
              <w:top w:val="single" w:sz="4" w:space="0" w:color="auto"/>
              <w:left w:val="single" w:sz="4" w:space="0" w:color="auto"/>
              <w:bottom w:val="single" w:sz="4" w:space="0" w:color="auto"/>
              <w:right w:val="single" w:sz="4" w:space="0" w:color="auto"/>
            </w:tcBorders>
            <w:hideMark/>
          </w:tcPr>
          <w:p w14:paraId="132BD07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2E87F4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Rezultate planificate</w:t>
            </w:r>
          </w:p>
        </w:tc>
      </w:tr>
      <w:tr w:rsidR="007822C7" w:rsidRPr="00146C64" w14:paraId="31474759" w14:textId="77777777" w:rsidTr="0007317B">
        <w:tc>
          <w:tcPr>
            <w:tcW w:w="4593" w:type="dxa"/>
            <w:tcBorders>
              <w:top w:val="single" w:sz="4" w:space="0" w:color="auto"/>
              <w:left w:val="single" w:sz="4" w:space="0" w:color="auto"/>
              <w:bottom w:val="single" w:sz="4" w:space="0" w:color="auto"/>
              <w:right w:val="single" w:sz="4" w:space="0" w:color="auto"/>
            </w:tcBorders>
          </w:tcPr>
          <w:p w14:paraId="5F795554" w14:textId="77777777" w:rsidR="007822C7" w:rsidRPr="00146C64" w:rsidRDefault="007822C7" w:rsidP="0007317B">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4CCB60A4"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3CF0BCFD" w14:textId="77777777" w:rsidTr="0007317B">
        <w:tc>
          <w:tcPr>
            <w:tcW w:w="4593" w:type="dxa"/>
            <w:tcBorders>
              <w:top w:val="single" w:sz="4" w:space="0" w:color="auto"/>
              <w:left w:val="single" w:sz="4" w:space="0" w:color="auto"/>
              <w:bottom w:val="single" w:sz="4" w:space="0" w:color="auto"/>
              <w:right w:val="single" w:sz="4" w:space="0" w:color="auto"/>
            </w:tcBorders>
          </w:tcPr>
          <w:p w14:paraId="3F03072B" w14:textId="77777777" w:rsidR="007822C7" w:rsidRPr="00146C64" w:rsidRDefault="007822C7" w:rsidP="0007317B">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7236D75B"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3A9809A4" w14:textId="77777777" w:rsidTr="0007317B">
        <w:tc>
          <w:tcPr>
            <w:tcW w:w="4593" w:type="dxa"/>
            <w:tcBorders>
              <w:top w:val="single" w:sz="4" w:space="0" w:color="auto"/>
              <w:left w:val="single" w:sz="4" w:space="0" w:color="auto"/>
              <w:bottom w:val="single" w:sz="4" w:space="0" w:color="auto"/>
              <w:right w:val="single" w:sz="4" w:space="0" w:color="auto"/>
            </w:tcBorders>
          </w:tcPr>
          <w:p w14:paraId="4918F644" w14:textId="77777777" w:rsidR="007822C7" w:rsidRPr="00146C64" w:rsidRDefault="007822C7" w:rsidP="0007317B">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5DAC6B2A" w14:textId="77777777" w:rsidR="007822C7" w:rsidRPr="00146C64" w:rsidRDefault="007822C7" w:rsidP="0007317B">
            <w:pPr>
              <w:spacing w:before="120" w:after="120" w:line="240" w:lineRule="auto"/>
              <w:contextualSpacing/>
              <w:jc w:val="both"/>
              <w:rPr>
                <w:rFonts w:ascii="Trebuchet MS" w:hAnsi="Trebuchet MS"/>
                <w:sz w:val="24"/>
              </w:rPr>
            </w:pPr>
          </w:p>
        </w:tc>
      </w:tr>
    </w:tbl>
    <w:p w14:paraId="0AD273EA"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46B57FF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Se vor specifica principalele rezultate anticipate pentru fiecare activitate prezentată mai sus. </w:t>
      </w:r>
    </w:p>
    <w:p w14:paraId="3BFA39A3"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Pentru proiectele care vizează realizarea de studii/ monografii, se vor preciza aspectele principale care vor fi abordate în cadrul studiului/ monografiei. </w:t>
      </w:r>
    </w:p>
    <w:p w14:paraId="0981EA1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 xml:space="preserve">____________________________________________ </w:t>
      </w:r>
    </w:p>
    <w:p w14:paraId="57FD95CB" w14:textId="77777777" w:rsidR="00D57E28" w:rsidRPr="00146C64" w:rsidRDefault="00D57E28" w:rsidP="00D57E28">
      <w:pPr>
        <w:spacing w:before="120" w:after="120" w:line="240" w:lineRule="auto"/>
        <w:contextualSpacing/>
        <w:jc w:val="both"/>
        <w:rPr>
          <w:rFonts w:ascii="Trebuchet MS" w:hAnsi="Trebuchet MS"/>
          <w:sz w:val="24"/>
        </w:rPr>
      </w:pPr>
    </w:p>
    <w:p w14:paraId="62A0E73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4.7 Bugetul Indicativ </w:t>
      </w:r>
    </w:p>
    <w:p w14:paraId="51D2CF91"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1F71DC6C"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completa valoarea eligibilă a proiectului fără TVA, valoarea TVA și valoarea totală a proiectului, preluând informațiile din Anexa 1.</w:t>
      </w:r>
    </w:p>
    <w:p w14:paraId="6E21E08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24B00F03" w14:textId="77777777" w:rsidR="00D57E28" w:rsidRPr="00146C64" w:rsidRDefault="00D57E28" w:rsidP="00D57E28">
      <w:pPr>
        <w:spacing w:before="120" w:after="120" w:line="240" w:lineRule="auto"/>
        <w:contextualSpacing/>
        <w:jc w:val="both"/>
        <w:rPr>
          <w:rFonts w:ascii="Trebuchet MS" w:hAnsi="Trebuchet MS"/>
          <w:sz w:val="24"/>
        </w:rPr>
      </w:pPr>
    </w:p>
    <w:p w14:paraId="113CA9C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4.8 Durata proiectului </w:t>
      </w:r>
    </w:p>
    <w:p w14:paraId="5F490569"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0F61851C"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preciza durata implementării proiectului, exprimată în luni.</w:t>
      </w:r>
    </w:p>
    <w:p w14:paraId="2B3C2F3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3EECBCC8" w14:textId="77777777" w:rsidR="00D57E28" w:rsidRPr="00146C64" w:rsidRDefault="00D57E28" w:rsidP="00D57E28">
      <w:pPr>
        <w:spacing w:before="120" w:after="120" w:line="240" w:lineRule="auto"/>
        <w:contextualSpacing/>
        <w:jc w:val="both"/>
        <w:rPr>
          <w:rFonts w:ascii="Trebuchet MS" w:hAnsi="Trebuchet MS"/>
          <w:sz w:val="24"/>
        </w:rPr>
      </w:pPr>
    </w:p>
    <w:p w14:paraId="1B13100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A5. Amplasamentul proiectului - Prezentarea teritoriului acoperit prin proiect.</w:t>
      </w:r>
    </w:p>
    <w:p w14:paraId="455AF8C5" w14:textId="77777777" w:rsidR="00D57E28" w:rsidRPr="00146C64" w:rsidRDefault="00D57E28" w:rsidP="00D57E28">
      <w:pPr>
        <w:spacing w:before="120" w:after="120" w:line="240" w:lineRule="auto"/>
        <w:contextualSpacing/>
        <w:jc w:val="both"/>
        <w:rPr>
          <w:rFonts w:ascii="Trebuchet MS" w:hAnsi="Trebuchet MS"/>
          <w:sz w:val="24"/>
        </w:rPr>
      </w:pPr>
    </w:p>
    <w:p w14:paraId="4E066CB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5.1 Localitate (Oraș/Comună/Sat) ______________________</w:t>
      </w:r>
    </w:p>
    <w:p w14:paraId="678494F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Județ/e____________________________________________</w:t>
      </w:r>
    </w:p>
    <w:p w14:paraId="6452EF2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Regiunea/i de dezvoltare______________________________</w:t>
      </w:r>
    </w:p>
    <w:p w14:paraId="5CAE03A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1ACE54D7"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Se vor prezenta localitățile din teritoriul GAL, din care vor fi selectați participanții la activitățile menționate în proiect.</w:t>
      </w:r>
    </w:p>
    <w:p w14:paraId="789980A9"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Pentru proiectele care vizează acțiuni de elaborare de studii, monografii etc., se vor prezenta localitățile de pe teritoriul GAL, care vor face obiectul studiului propus prin proiect.</w:t>
      </w:r>
    </w:p>
    <w:p w14:paraId="33E9DB51"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Pentru proiectele care vizează activități de informare și promovare a unor produse care fac obiectul unei scheme de calitate, se vor preciza localitățile din teritoriul GAL din care provin produsele (alimentare/agricole) .</w:t>
      </w:r>
    </w:p>
    <w:p w14:paraId="2D8F7916"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 xml:space="preserve">Pentru proiectele care vizează lanțuri scurte de aprovizionare/ piețe locale, se vor preciza localitățile din care provin membrii potențialei forme asociative.  </w:t>
      </w:r>
    </w:p>
    <w:p w14:paraId="7424FF7B" w14:textId="77777777" w:rsidR="00D57E28" w:rsidRPr="00146C64" w:rsidRDefault="00D57E28" w:rsidP="00D57E28">
      <w:pPr>
        <w:spacing w:before="120" w:after="120" w:line="240" w:lineRule="auto"/>
        <w:contextualSpacing/>
        <w:jc w:val="both"/>
        <w:rPr>
          <w:rFonts w:ascii="Trebuchet MS" w:hAnsi="Trebuchet MS"/>
          <w:sz w:val="24"/>
        </w:rPr>
      </w:pPr>
    </w:p>
    <w:p w14:paraId="4A69FE41"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5.2 Prezentarea locației </w:t>
      </w:r>
    </w:p>
    <w:p w14:paraId="5F4BE518"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7DA0AF9E" w14:textId="77777777" w:rsidR="00D57E28" w:rsidRPr="00146C64" w:rsidRDefault="00D57E28" w:rsidP="00D57E28">
      <w:pPr>
        <w:spacing w:before="120" w:after="120" w:line="240" w:lineRule="auto"/>
        <w:jc w:val="both"/>
        <w:rPr>
          <w:rFonts w:ascii="Trebuchet MS" w:hAnsi="Trebuchet MS"/>
          <w:i/>
          <w:sz w:val="24"/>
        </w:rPr>
      </w:pPr>
      <w:r w:rsidRPr="00146C64">
        <w:rPr>
          <w:rFonts w:ascii="Trebuchet MS" w:hAnsi="Trebuchet MS"/>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87E41CD" w14:textId="77777777" w:rsidR="00D57E28" w:rsidRPr="00146C64" w:rsidRDefault="00D57E28" w:rsidP="00D57E28">
      <w:pPr>
        <w:spacing w:before="120" w:after="120" w:line="240" w:lineRule="auto"/>
        <w:jc w:val="both"/>
        <w:rPr>
          <w:rFonts w:ascii="Trebuchet MS" w:hAnsi="Trebuchet MS"/>
          <w:i/>
          <w:sz w:val="24"/>
        </w:rPr>
      </w:pPr>
      <w:r w:rsidRPr="00146C64">
        <w:rPr>
          <w:rFonts w:ascii="Trebuchet MS" w:hAnsi="Trebuchet MS"/>
          <w:i/>
          <w:sz w:val="24"/>
        </w:rPr>
        <w:t xml:space="preserve">Cheltuielile aferente serviciilor de formare pot fi realizate exclusiv pe teritoriul județului/ județelor de care aparține GAL sau în județele limitrofe acestuia/acestora.  </w:t>
      </w:r>
    </w:p>
    <w:p w14:paraId="3EAF23A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w:t>
      </w:r>
    </w:p>
    <w:p w14:paraId="5FF675E8" w14:textId="77777777" w:rsidR="00D57E28" w:rsidRPr="00146C64" w:rsidRDefault="00D57E28" w:rsidP="00D57E28">
      <w:pPr>
        <w:spacing w:before="120" w:after="120" w:line="240" w:lineRule="auto"/>
        <w:contextualSpacing/>
        <w:jc w:val="both"/>
        <w:rPr>
          <w:rFonts w:ascii="Trebuchet MS" w:hAnsi="Trebuchet MS"/>
          <w:sz w:val="24"/>
        </w:rPr>
      </w:pPr>
    </w:p>
    <w:p w14:paraId="0D163BB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A6. Date despre tipul de proiect și beneficiar:</w:t>
      </w:r>
    </w:p>
    <w:p w14:paraId="28FEC888" w14:textId="77777777" w:rsidR="00D57E28" w:rsidRPr="00146C64" w:rsidRDefault="00D57E28" w:rsidP="00D57E28">
      <w:pPr>
        <w:spacing w:before="120" w:after="120" w:line="240" w:lineRule="auto"/>
        <w:contextualSpacing/>
        <w:jc w:val="both"/>
        <w:rPr>
          <w:rFonts w:ascii="Trebuchet MS" w:hAnsi="Trebuchet MS"/>
          <w:sz w:val="24"/>
        </w:rPr>
      </w:pPr>
    </w:p>
    <w:p w14:paraId="515FE17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6.1 Proiect de servicii √</w:t>
      </w:r>
    </w:p>
    <w:p w14:paraId="6658BCA9" w14:textId="77777777" w:rsidR="00D57E28" w:rsidRPr="00146C64" w:rsidRDefault="00D57E28" w:rsidP="00D57E28">
      <w:pPr>
        <w:spacing w:before="120" w:after="120" w:line="240" w:lineRule="auto"/>
        <w:contextualSpacing/>
        <w:jc w:val="both"/>
        <w:rPr>
          <w:rFonts w:ascii="Trebuchet MS" w:hAnsi="Trebuchet MS"/>
          <w:sz w:val="24"/>
        </w:rPr>
      </w:pPr>
    </w:p>
    <w:p w14:paraId="754A8EF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6.2 Beneficiar public □</w:t>
      </w:r>
    </w:p>
    <w:p w14:paraId="485B5EF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       Beneficiar privat □</w:t>
      </w:r>
    </w:p>
    <w:p w14:paraId="7456FD46" w14:textId="77777777" w:rsidR="00D57E28" w:rsidRPr="00146C64" w:rsidRDefault="00D57E28" w:rsidP="00D57E28">
      <w:pPr>
        <w:spacing w:before="120" w:after="120" w:line="240" w:lineRule="auto"/>
        <w:contextualSpacing/>
        <w:jc w:val="both"/>
        <w:rPr>
          <w:rFonts w:ascii="Trebuchet MS" w:hAnsi="Trebuchet MS"/>
          <w:sz w:val="24"/>
        </w:rPr>
      </w:pPr>
    </w:p>
    <w:p w14:paraId="483F549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 INFORMAȚII PRIVIND SOLICITANTUL</w:t>
      </w:r>
    </w:p>
    <w:p w14:paraId="409C65D7" w14:textId="77777777" w:rsidR="00D57E28" w:rsidRPr="00146C64" w:rsidRDefault="00D57E28" w:rsidP="00D57E28">
      <w:pPr>
        <w:spacing w:before="120" w:after="120" w:line="240" w:lineRule="auto"/>
        <w:contextualSpacing/>
        <w:jc w:val="both"/>
        <w:rPr>
          <w:rFonts w:ascii="Trebuchet MS" w:hAnsi="Trebuchet MS"/>
          <w:sz w:val="24"/>
        </w:rPr>
      </w:pPr>
    </w:p>
    <w:p w14:paraId="4AFBCC2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 Descrierea solicitantului/ liderului de proiect</w:t>
      </w:r>
      <w:r w:rsidRPr="00146C64">
        <w:rPr>
          <w:rStyle w:val="FootnoteReference"/>
          <w:rFonts w:ascii="Trebuchet MS" w:hAnsi="Trebuchet MS"/>
          <w:sz w:val="24"/>
        </w:rPr>
        <w:footnoteReference w:id="1"/>
      </w:r>
    </w:p>
    <w:p w14:paraId="38D41FA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B1.1 Data de înființare:</w:t>
      </w:r>
    </w:p>
    <w:p w14:paraId="3CD0276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Codul de înregistrare fiscală: ________________________</w:t>
      </w:r>
    </w:p>
    <w:p w14:paraId="1885A34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Statutul juridic al solicitantului: ______________________</w:t>
      </w:r>
    </w:p>
    <w:p w14:paraId="59D54EA7"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sz w:val="24"/>
        </w:rPr>
        <w:t>Codul unic de înregistrare APIA: _____________________</w:t>
      </w:r>
      <w:r w:rsidRPr="00146C64">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7374C8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Anul atribuirii codului: _____________________________</w:t>
      </w:r>
    </w:p>
    <w:p w14:paraId="4F8004E0" w14:textId="77777777" w:rsidR="00D57E28" w:rsidRPr="00146C64" w:rsidRDefault="00D57E28" w:rsidP="00D57E28">
      <w:pPr>
        <w:spacing w:before="120" w:after="120" w:line="240" w:lineRule="auto"/>
        <w:contextualSpacing/>
        <w:jc w:val="both"/>
        <w:rPr>
          <w:rFonts w:ascii="Trebuchet MS" w:hAnsi="Trebuchet MS"/>
          <w:sz w:val="24"/>
        </w:rPr>
      </w:pPr>
    </w:p>
    <w:p w14:paraId="7D47EEC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B1.2 Sediul social al solicitantului/ liderului de proiect</w:t>
      </w:r>
    </w:p>
    <w:p w14:paraId="4BA0F7C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Județ: ........ Localitate: ............ Cod Poștal: ............... Strada: ................. Nr.: .......</w:t>
      </w:r>
    </w:p>
    <w:p w14:paraId="794D737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Bloc: ..... Scara: ...... Telefon fix/mobil: .................... Fax: ................ E-mail: .............</w:t>
      </w:r>
    </w:p>
    <w:p w14:paraId="2B53799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B1.3 Numele și prenumele reprezentantului legal și funcția acestuia în cadrul organizației care solicită finanțare, precum și specimenul de semnătură:</w:t>
      </w:r>
    </w:p>
    <w:p w14:paraId="3C6C7C48" w14:textId="77777777" w:rsidR="00D57E28" w:rsidRPr="00146C64" w:rsidRDefault="00D57E28" w:rsidP="00D57E28">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57E28" w:rsidRPr="00146C64" w14:paraId="5242AABA" w14:textId="77777777" w:rsidTr="0007317B">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8E8BB9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0372274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4D591C2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E99730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FDDFD1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Specimen de semnătură</w:t>
            </w:r>
          </w:p>
        </w:tc>
      </w:tr>
      <w:tr w:rsidR="00D57E28" w:rsidRPr="00146C64" w14:paraId="18B5AE9D" w14:textId="77777777" w:rsidTr="0007317B">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29C7FD4" w14:textId="77777777" w:rsidR="00D57E28" w:rsidRPr="00146C64" w:rsidRDefault="00D57E28" w:rsidP="0007317B">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E0D530" w14:textId="77777777" w:rsidR="00D57E28" w:rsidRPr="00146C64" w:rsidRDefault="00D57E28" w:rsidP="0007317B">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45F5EDD" w14:textId="77777777" w:rsidR="00D57E28" w:rsidRPr="00146C64" w:rsidRDefault="00D57E28" w:rsidP="0007317B">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9C7289D" w14:textId="77777777" w:rsidR="00D57E28" w:rsidRPr="00146C64" w:rsidRDefault="00D57E28" w:rsidP="0007317B">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6DF132" w14:textId="77777777" w:rsidR="00D57E28" w:rsidRPr="00146C64" w:rsidRDefault="00D57E28" w:rsidP="0007317B">
            <w:pPr>
              <w:spacing w:before="120" w:after="120" w:line="240" w:lineRule="auto"/>
              <w:contextualSpacing/>
              <w:jc w:val="both"/>
              <w:rPr>
                <w:rFonts w:ascii="Trebuchet MS" w:hAnsi="Trebuchet MS"/>
                <w:sz w:val="24"/>
              </w:rPr>
            </w:pPr>
          </w:p>
          <w:p w14:paraId="4CCABCB1" w14:textId="77777777" w:rsidR="00D57E28" w:rsidRPr="00146C64" w:rsidRDefault="00D57E28" w:rsidP="0007317B">
            <w:pPr>
              <w:spacing w:before="120" w:after="120" w:line="240" w:lineRule="auto"/>
              <w:contextualSpacing/>
              <w:jc w:val="both"/>
              <w:rPr>
                <w:rFonts w:ascii="Trebuchet MS" w:hAnsi="Trebuchet MS"/>
                <w:sz w:val="24"/>
              </w:rPr>
            </w:pPr>
          </w:p>
        </w:tc>
      </w:tr>
    </w:tbl>
    <w:p w14:paraId="0CF88E7C" w14:textId="77777777" w:rsidR="00D57E28" w:rsidRPr="00146C64" w:rsidRDefault="00D57E28" w:rsidP="00D57E28">
      <w:pPr>
        <w:spacing w:before="120" w:after="120" w:line="240" w:lineRule="auto"/>
        <w:contextualSpacing/>
        <w:jc w:val="both"/>
        <w:rPr>
          <w:rFonts w:ascii="Trebuchet MS" w:hAnsi="Trebuchet MS"/>
          <w:sz w:val="24"/>
        </w:rPr>
      </w:pPr>
    </w:p>
    <w:p w14:paraId="367EEF8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B2. Informații referitoare la reprezentantul legal</w:t>
      </w:r>
    </w:p>
    <w:p w14:paraId="3EB80EFF" w14:textId="77777777" w:rsidR="00D57E28" w:rsidRPr="00146C64" w:rsidRDefault="00D57E28" w:rsidP="00D57E28">
      <w:pPr>
        <w:spacing w:before="120" w:after="120" w:line="240" w:lineRule="auto"/>
        <w:contextualSpacing/>
        <w:jc w:val="both"/>
        <w:rPr>
          <w:rFonts w:ascii="Trebuchet MS" w:hAnsi="Trebuchet MS"/>
          <w:sz w:val="24"/>
        </w:rPr>
      </w:pPr>
    </w:p>
    <w:p w14:paraId="3624174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B2.1 Date de identitate ale reprezentantului legal</w:t>
      </w:r>
    </w:p>
    <w:p w14:paraId="219D623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Data nașterii_________               Cod numeric personal______________</w:t>
      </w:r>
    </w:p>
    <w:p w14:paraId="2DCEDCD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Act de identitate ......    Seria.....   Nr. ....     Eliberat la data de: .......      De:.........</w:t>
      </w:r>
    </w:p>
    <w:p w14:paraId="73FBB2D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Valabil până la: ...............</w:t>
      </w:r>
    </w:p>
    <w:p w14:paraId="1A08066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B2.2 Domiciliul stabil al reprezentantului legal</w:t>
      </w:r>
    </w:p>
    <w:p w14:paraId="40EA1DF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Județ: ........  Localitate: ............   Cod Poștal: ...............  Strada: .................  Nr.: .......</w:t>
      </w:r>
    </w:p>
    <w:p w14:paraId="708B8AC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Bloc:.....Scara:......Telefon fix/mobil:....................Fax:................E-mail:.............</w:t>
      </w:r>
    </w:p>
    <w:p w14:paraId="3458DC06" w14:textId="77777777" w:rsidR="00D57E28" w:rsidRPr="00146C64" w:rsidRDefault="00D57E28" w:rsidP="00D57E28">
      <w:pPr>
        <w:spacing w:before="120" w:after="120" w:line="240" w:lineRule="auto"/>
        <w:contextualSpacing/>
        <w:jc w:val="both"/>
        <w:rPr>
          <w:rFonts w:ascii="Trebuchet MS" w:hAnsi="Trebuchet MS"/>
          <w:sz w:val="24"/>
        </w:rPr>
      </w:pPr>
    </w:p>
    <w:p w14:paraId="4FFDAE4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 Informații privind contul pentru proiect F.E.A.D.R.</w:t>
      </w:r>
    </w:p>
    <w:p w14:paraId="5213499C" w14:textId="77777777" w:rsidR="00D57E28" w:rsidRPr="00146C64" w:rsidRDefault="00D57E28" w:rsidP="00D57E28">
      <w:pPr>
        <w:spacing w:before="120" w:after="120" w:line="240" w:lineRule="auto"/>
        <w:contextualSpacing/>
        <w:jc w:val="both"/>
        <w:rPr>
          <w:rFonts w:ascii="Trebuchet MS" w:hAnsi="Trebuchet MS"/>
          <w:sz w:val="24"/>
        </w:rPr>
      </w:pPr>
    </w:p>
    <w:p w14:paraId="48FBB68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B3.1 Denumirea Băncii/Trezoreriei................................</w:t>
      </w:r>
    </w:p>
    <w:p w14:paraId="7B95E5C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Denumirea Sucursalei/Filialei:...............</w:t>
      </w:r>
    </w:p>
    <w:p w14:paraId="409CFED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B3.2 Adresa Băncii/Trezoreriei:............................</w:t>
      </w:r>
    </w:p>
    <w:p w14:paraId="61E9B8E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B3.3 Cod IBAN:..............</w:t>
      </w:r>
    </w:p>
    <w:p w14:paraId="5E67493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B3.4 Titularul contului:...............................</w:t>
      </w:r>
    </w:p>
    <w:p w14:paraId="3B718266" w14:textId="77777777" w:rsidR="00D57E28" w:rsidRPr="00146C64" w:rsidRDefault="00D57E28" w:rsidP="00D57E28">
      <w:pPr>
        <w:spacing w:before="120" w:after="120" w:line="240" w:lineRule="auto"/>
        <w:contextualSpacing/>
        <w:jc w:val="both"/>
        <w:rPr>
          <w:rFonts w:ascii="Trebuchet MS" w:hAnsi="Trebuchet MS"/>
          <w:sz w:val="24"/>
        </w:rPr>
      </w:pPr>
    </w:p>
    <w:p w14:paraId="0CA469B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C. FINANȚĂRI NERAMBURSABILE solicitate și/sau obținute</w:t>
      </w:r>
    </w:p>
    <w:p w14:paraId="1A7818C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Solicitantul a mai obținut finanțări nerambursabile pentru același tip de servicii? </w:t>
      </w:r>
    </w:p>
    <w:p w14:paraId="0C5A48F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□DA          □NU </w:t>
      </w:r>
    </w:p>
    <w:p w14:paraId="7EAE86BE" w14:textId="77777777" w:rsidR="00D57E28" w:rsidRPr="00146C64" w:rsidRDefault="00D57E28" w:rsidP="00D57E28">
      <w:pPr>
        <w:spacing w:before="120" w:after="120" w:line="240" w:lineRule="auto"/>
        <w:contextualSpacing/>
        <w:jc w:val="both"/>
        <w:rPr>
          <w:rFonts w:ascii="Trebuchet MS" w:hAnsi="Trebuchet MS"/>
          <w:sz w:val="24"/>
        </w:rPr>
      </w:pPr>
    </w:p>
    <w:p w14:paraId="087424C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D57E28" w:rsidRPr="00146C64" w14:paraId="630D8847" w14:textId="77777777" w:rsidTr="0007317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B2D228" w14:textId="77777777" w:rsidR="00D57E28" w:rsidRPr="00146C64" w:rsidRDefault="00D57E28" w:rsidP="0007317B">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93544C3"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9BCCD3"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NU</w:t>
            </w:r>
          </w:p>
        </w:tc>
      </w:tr>
      <w:tr w:rsidR="00D57E28" w:rsidRPr="00146C64" w14:paraId="0D8726A0" w14:textId="77777777" w:rsidTr="0007317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1EC87" w14:textId="77777777" w:rsidR="00D57E28" w:rsidRPr="00146C64" w:rsidRDefault="00D57E28" w:rsidP="0007317B">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2B4BBDA1"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13B68103"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B801A6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C825BE7"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 xml:space="preserve">Valoarea sprijinului </w:t>
            </w:r>
          </w:p>
          <w:p w14:paraId="100C8F61"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52347" w14:textId="77777777" w:rsidR="00D57E28" w:rsidRPr="00146C64" w:rsidRDefault="00D57E28" w:rsidP="0007317B">
            <w:pPr>
              <w:spacing w:after="0" w:line="240" w:lineRule="auto"/>
              <w:rPr>
                <w:rFonts w:ascii="Trebuchet MS" w:hAnsi="Trebuchet MS"/>
                <w:sz w:val="24"/>
              </w:rPr>
            </w:pPr>
          </w:p>
        </w:tc>
      </w:tr>
      <w:tr w:rsidR="00D57E28" w:rsidRPr="00146C64" w14:paraId="1DD22C14"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4E174B6"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472084"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B73CD9"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A622F4"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97C77A"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CC6F2E"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46C33FC0"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2F1B21E"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D4ADAE1"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BBBA323"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6E2E6F"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F8456C"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8C05B1"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D3789D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718AAE"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DE21E8F"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BB3CA0"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19673"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C588D3"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1EF8B2"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6038E4A"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6AF303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9DA1355"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E24A428"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BA6B2C"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0AE4C40"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B02836"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6867B2ED"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766B38"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6FC4857"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7701B54"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D54AAC"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9E645A"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7CAF8E"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74D65D4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D480DD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4869A6"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09A5BF"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28832F"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33D4810"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026B2D"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73200CF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EC4AAD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9DB7365"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2E6A962"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FCD736"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D91ED0"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7FF67E"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04D3F14"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F9DA390"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D98AAB2"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4D95144"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0F9F67"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631C72"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46F5B7"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6D6F770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79CBB1"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1880E94"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A43655"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C52A4E"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F4BA7F"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A34A8B"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17EF3E87"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3570A0"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52E8F5A"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3E58BF"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DF6430"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13663E"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464C71"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075BF78F"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03E92B7"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8F4FE0"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F7EC3D"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2EABEA"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E85FBFB"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0D36D" w14:textId="77777777" w:rsidR="00D57E28" w:rsidRPr="00146C64" w:rsidRDefault="00D57E28" w:rsidP="0007317B">
            <w:pPr>
              <w:spacing w:after="0" w:line="240" w:lineRule="auto"/>
              <w:contextualSpacing/>
              <w:jc w:val="both"/>
              <w:rPr>
                <w:rFonts w:ascii="Trebuchet MS" w:hAnsi="Trebuchet MS"/>
                <w:sz w:val="24"/>
              </w:rPr>
            </w:pPr>
          </w:p>
        </w:tc>
      </w:tr>
    </w:tbl>
    <w:p w14:paraId="6E34DF4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*se completează de către solicitant cu denumirea programului</w:t>
      </w:r>
    </w:p>
    <w:p w14:paraId="7D664E5A" w14:textId="77777777" w:rsidR="00D57E28" w:rsidRPr="00146C64" w:rsidRDefault="00D57E28" w:rsidP="00D57E28">
      <w:pPr>
        <w:spacing w:before="120" w:after="120" w:line="240" w:lineRule="auto"/>
        <w:contextualSpacing/>
        <w:jc w:val="both"/>
        <w:rPr>
          <w:rFonts w:ascii="Trebuchet MS" w:hAnsi="Trebuchet MS"/>
          <w:sz w:val="24"/>
        </w:rPr>
      </w:pPr>
    </w:p>
    <w:p w14:paraId="58D8CF4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 ANEXELE CERERII DE FINANȚARE CE VOR FI COMPLETATE DE SOLICITANT</w:t>
      </w:r>
    </w:p>
    <w:p w14:paraId="10959983" w14:textId="77777777" w:rsidR="00D57E28" w:rsidRPr="00146C64" w:rsidRDefault="00D57E28" w:rsidP="00D57E28">
      <w:pPr>
        <w:spacing w:before="120" w:after="120" w:line="240" w:lineRule="auto"/>
        <w:contextualSpacing/>
        <w:jc w:val="both"/>
        <w:rPr>
          <w:rFonts w:ascii="Trebuchet MS" w:hAnsi="Trebuchet MS"/>
          <w:sz w:val="24"/>
        </w:rPr>
      </w:pPr>
    </w:p>
    <w:p w14:paraId="562EF69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Anexa 1- Buget Indicativ și Fundamentarea bugetului pe categorii de cheltuieli eligibile, corelate cu activitățile și rezultatele proiectului; </w:t>
      </w:r>
    </w:p>
    <w:p w14:paraId="62B66A4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Anexa 2 – Declarație pe proprie răspundere a solicitantului;</w:t>
      </w:r>
    </w:p>
    <w:p w14:paraId="0B16F4F7"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rPr>
        <w:t>Anexa 3 – Grafic calendaristic de implementare</w:t>
      </w:r>
      <w:r w:rsidRPr="00146C64">
        <w:rPr>
          <w:rFonts w:ascii="Trebuchet MS" w:hAnsi="Trebuchet MS"/>
          <w:sz w:val="24"/>
          <w:szCs w:val="24"/>
        </w:rPr>
        <w:t>;</w:t>
      </w:r>
    </w:p>
    <w:p w14:paraId="0AC067C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szCs w:val="24"/>
        </w:rPr>
        <w:t>Anexa 4 – Declarație privind prelucrarea datelor cu caracter personal (</w:t>
      </w:r>
      <w:r w:rsidRPr="00146C64">
        <w:rPr>
          <w:rFonts w:ascii="Trebuchet MS" w:hAnsi="Trebuchet MS"/>
          <w:i/>
          <w:sz w:val="24"/>
          <w:szCs w:val="24"/>
        </w:rPr>
        <w:t>disponibilă pe site-ul AFIR</w:t>
      </w:r>
      <w:r w:rsidRPr="00146C64">
        <w:rPr>
          <w:rFonts w:ascii="Trebuchet MS" w:hAnsi="Trebuchet MS"/>
          <w:sz w:val="24"/>
          <w:szCs w:val="24"/>
        </w:rPr>
        <w:t>).</w:t>
      </w:r>
    </w:p>
    <w:p w14:paraId="125ABC34" w14:textId="77777777" w:rsidR="00D57E28" w:rsidRPr="00146C64" w:rsidRDefault="00D57E28" w:rsidP="00D57E28">
      <w:pPr>
        <w:spacing w:before="120" w:after="120" w:line="240" w:lineRule="auto"/>
        <w:contextualSpacing/>
        <w:jc w:val="both"/>
        <w:rPr>
          <w:rFonts w:ascii="Trebuchet MS" w:hAnsi="Trebuchet MS"/>
          <w:sz w:val="24"/>
        </w:rPr>
      </w:pPr>
    </w:p>
    <w:p w14:paraId="3DF2C81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ANEXA 1</w:t>
      </w:r>
    </w:p>
    <w:p w14:paraId="25F40DB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BUGET INDICATIV</w:t>
      </w:r>
      <w:r w:rsidRPr="00146C64">
        <w:rPr>
          <w:rFonts w:ascii="Trebuchet MS" w:hAnsi="Trebuchet MS"/>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57E28" w:rsidRPr="00146C64" w14:paraId="0067676A" w14:textId="77777777" w:rsidTr="0007317B">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EBE6DF6"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8D395B"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Cheltuieli</w:t>
            </w:r>
          </w:p>
          <w:p w14:paraId="66DE1A5E"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eligibile</w:t>
            </w:r>
          </w:p>
          <w:p w14:paraId="71A67ED5"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5CA6CB"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Cheltuieli neeligibile</w:t>
            </w:r>
          </w:p>
          <w:p w14:paraId="4C778580"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494B7B"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Total</w:t>
            </w:r>
          </w:p>
          <w:p w14:paraId="36E16834"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(Euro)</w:t>
            </w:r>
          </w:p>
        </w:tc>
      </w:tr>
      <w:tr w:rsidR="00D57E28" w:rsidRPr="00146C64" w14:paraId="17F0EC46" w14:textId="77777777" w:rsidTr="0007317B">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9F6FCCA"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34C9C77"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1B433A"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EEC463"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07D1AB26" w14:textId="77777777" w:rsidTr="0007317B">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0A4F8E6"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lastRenderedPageBreak/>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3ED3D43"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540589"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5653C93"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8A78E06"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19F78D2"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2DEAC39E"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F4823"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C5F21FC"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7E477717"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F004EFA"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09E29BA6"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579E614"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07C5EA3"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F41480B"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6B0B26E"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3B9F038"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4C9D386E" w14:textId="77777777" w:rsidTr="0007317B">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675B492"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PLANUL FINANCIAR</w:t>
            </w:r>
          </w:p>
        </w:tc>
      </w:tr>
      <w:tr w:rsidR="00D57E28" w:rsidRPr="00146C64" w14:paraId="3BA3E667"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68AA34F"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4FA7F540"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9787323"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CE5EC38"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1621737"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9CAD0E4"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4BC7BA5"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E020FD"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5E5EA8"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3153BB7E"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B217E0F"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0EEDE091"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6CCC95B"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955881F"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9364E6B"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44CAD62"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CA475EC"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C4CB92D"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668B009"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3CCEED38"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6B302C"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223BE88"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0514A3D"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999D00B"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99BC72A"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6F5229"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EAFE069" w14:textId="77777777" w:rsidR="00D57E28" w:rsidRPr="00146C64" w:rsidRDefault="00D57E28" w:rsidP="0007317B">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C40FD19"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3AAA16" w14:textId="77777777" w:rsidR="00D57E28" w:rsidRPr="00146C64" w:rsidRDefault="00D57E28" w:rsidP="0007317B">
            <w:pPr>
              <w:spacing w:after="0" w:line="240" w:lineRule="auto"/>
              <w:contextualSpacing/>
              <w:jc w:val="both"/>
              <w:rPr>
                <w:rFonts w:ascii="Trebuchet MS" w:hAnsi="Trebuchet MS"/>
                <w:sz w:val="24"/>
              </w:rPr>
            </w:pPr>
          </w:p>
        </w:tc>
      </w:tr>
    </w:tbl>
    <w:p w14:paraId="58346070" w14:textId="77777777" w:rsidR="00D57E28" w:rsidRPr="00146C64" w:rsidRDefault="00D57E28" w:rsidP="00D57E28">
      <w:pPr>
        <w:spacing w:before="120" w:after="120" w:line="240" w:lineRule="auto"/>
        <w:contextualSpacing/>
        <w:jc w:val="both"/>
        <w:rPr>
          <w:rFonts w:ascii="Trebuchet MS" w:hAnsi="Trebuchet MS"/>
          <w:sz w:val="24"/>
        </w:rPr>
      </w:pPr>
    </w:p>
    <w:p w14:paraId="6C647BC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Cursul de schimb EURO - RON utilizat la Contractul de finanţare este cursul euro-leu stabilit de către Banca Central Europeană, publicat pe pagina web </w:t>
      </w:r>
      <w:hyperlink r:id="rId8" w:history="1">
        <w:r w:rsidRPr="00146C64">
          <w:rPr>
            <w:rStyle w:val="Hyperlink"/>
            <w:rFonts w:ascii="Trebuchet MS" w:hAnsi="Trebuchet MS"/>
          </w:rPr>
          <w:t>http://www.ecb.int/index.html</w:t>
        </w:r>
      </w:hyperlink>
      <w:r w:rsidRPr="00146C64">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65ED925A" w14:textId="77777777" w:rsidR="00D57E28" w:rsidRPr="00146C64" w:rsidRDefault="00D57E28" w:rsidP="00D57E28">
      <w:pPr>
        <w:spacing w:before="120" w:after="120" w:line="240" w:lineRule="auto"/>
        <w:contextualSpacing/>
        <w:jc w:val="both"/>
        <w:rPr>
          <w:rFonts w:ascii="Trebuchet MS" w:hAnsi="Trebuchet MS"/>
          <w:sz w:val="24"/>
        </w:rPr>
      </w:pPr>
    </w:p>
    <w:p w14:paraId="661479B5" w14:textId="77777777" w:rsidR="00D57E28" w:rsidRPr="00146C64" w:rsidRDefault="00D57E28" w:rsidP="00D57E28">
      <w:pPr>
        <w:spacing w:before="120" w:after="120" w:line="240" w:lineRule="auto"/>
        <w:contextualSpacing/>
        <w:jc w:val="both"/>
        <w:rPr>
          <w:rFonts w:ascii="Trebuchet MS" w:hAnsi="Trebuchet MS"/>
          <w:sz w:val="24"/>
        </w:rPr>
      </w:pPr>
      <w:bookmarkStart w:id="1" w:name="_Hlk44397073"/>
      <w:r w:rsidRPr="00146C64">
        <w:rPr>
          <w:rFonts w:ascii="Trebuchet MS" w:hAnsi="Trebuchet MS"/>
          <w:sz w:val="24"/>
        </w:rPr>
        <w:t xml:space="preserve">Cheltuielile eligibile: </w:t>
      </w:r>
    </w:p>
    <w:p w14:paraId="3A8E0DFD" w14:textId="77777777" w:rsidR="00D57E28" w:rsidRPr="00146C64" w:rsidRDefault="00D57E28" w:rsidP="00D57E28">
      <w:pPr>
        <w:spacing w:before="120" w:after="120" w:line="240" w:lineRule="auto"/>
        <w:contextualSpacing/>
        <w:jc w:val="both"/>
        <w:rPr>
          <w:rFonts w:ascii="Trebuchet MS" w:hAnsi="Trebuchet MS"/>
          <w:sz w:val="24"/>
        </w:rPr>
      </w:pPr>
    </w:p>
    <w:p w14:paraId="76BB78B3"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 xml:space="preserve">Pentru Cap I: </w:t>
      </w:r>
    </w:p>
    <w:p w14:paraId="11126A69"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0A88E988"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transportul experților la acțiunile proiectului;</w:t>
      </w:r>
    </w:p>
    <w:p w14:paraId="4173C067"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cazarea experților la acțiunile proiectului;</w:t>
      </w:r>
    </w:p>
    <w:p w14:paraId="10A8F986"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masa/ diurna</w:t>
      </w:r>
      <w:r w:rsidRPr="00146C64">
        <w:rPr>
          <w:rStyle w:val="FootnoteReference"/>
          <w:rFonts w:ascii="Trebuchet MS" w:hAnsi="Trebuchet MS"/>
          <w:sz w:val="24"/>
        </w:rPr>
        <w:footnoteReference w:id="3"/>
      </w:r>
      <w:r w:rsidRPr="00146C64">
        <w:rPr>
          <w:rFonts w:ascii="Trebuchet MS" w:hAnsi="Trebuchet MS"/>
          <w:sz w:val="24"/>
        </w:rPr>
        <w:t xml:space="preserve"> experților la acțiunile proiectului.</w:t>
      </w:r>
    </w:p>
    <w:p w14:paraId="3D7955CF" w14:textId="77777777" w:rsidR="00D57E28" w:rsidRPr="00146C64" w:rsidRDefault="00D57E28" w:rsidP="00D57E28">
      <w:pPr>
        <w:spacing w:before="120" w:after="120" w:line="240" w:lineRule="auto"/>
        <w:ind w:left="360"/>
        <w:contextualSpacing/>
        <w:jc w:val="both"/>
        <w:rPr>
          <w:rFonts w:ascii="Trebuchet MS" w:hAnsi="Trebuchet MS"/>
          <w:sz w:val="24"/>
          <w:szCs w:val="24"/>
        </w:rPr>
      </w:pPr>
    </w:p>
    <w:p w14:paraId="72DDAEA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szCs w:val="24"/>
        </w:rPr>
        <w:t>Cheltuielile cu transportul, cazarea și masa/diurna sunt eligibile strict pe durata de desfășurare a acțiunilor proiectului la care participă experții.</w:t>
      </w:r>
    </w:p>
    <w:p w14:paraId="3D822F4F" w14:textId="77777777" w:rsidR="00D57E28" w:rsidRPr="00146C64" w:rsidRDefault="00D57E28" w:rsidP="00D57E28">
      <w:pPr>
        <w:spacing w:before="120" w:after="120" w:line="240" w:lineRule="auto"/>
        <w:ind w:left="360"/>
        <w:contextualSpacing/>
        <w:jc w:val="both"/>
        <w:rPr>
          <w:rFonts w:ascii="Trebuchet MS" w:hAnsi="Trebuchet MS"/>
          <w:sz w:val="24"/>
        </w:rPr>
      </w:pPr>
    </w:p>
    <w:p w14:paraId="465DC03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szCs w:val="24"/>
        </w:rPr>
        <w:t>Există două</w:t>
      </w:r>
      <w:r w:rsidRPr="00146C64">
        <w:rPr>
          <w:rFonts w:ascii="Trebuchet MS" w:hAnsi="Trebuchet MS"/>
          <w:sz w:val="24"/>
        </w:rPr>
        <w:t xml:space="preserve"> variante posibile pentru asigurarea personalului implicat în proiect:</w:t>
      </w:r>
    </w:p>
    <w:p w14:paraId="15A4DC7F" w14:textId="77777777" w:rsidR="00D57E28" w:rsidRPr="00146C64" w:rsidRDefault="00D57E28" w:rsidP="00195166">
      <w:pPr>
        <w:numPr>
          <w:ilvl w:val="0"/>
          <w:numId w:val="11"/>
        </w:numPr>
        <w:spacing w:before="120" w:after="120" w:line="240" w:lineRule="auto"/>
        <w:ind w:left="360" w:hanging="360"/>
        <w:contextualSpacing/>
        <w:jc w:val="both"/>
        <w:rPr>
          <w:rFonts w:ascii="Trebuchet MS" w:hAnsi="Trebuchet MS"/>
          <w:sz w:val="24"/>
          <w:szCs w:val="24"/>
        </w:rPr>
      </w:pPr>
      <w:r w:rsidRPr="00146C64">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w:t>
      </w:r>
      <w:r w:rsidRPr="00146C64">
        <w:rPr>
          <w:rFonts w:ascii="Trebuchet MS" w:hAnsi="Trebuchet MS"/>
          <w:sz w:val="24"/>
        </w:rPr>
        <w:lastRenderedPageBreak/>
        <w:t xml:space="preserve">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70ABC309" w14:textId="77777777" w:rsidR="00D57E28" w:rsidRPr="00146C64" w:rsidRDefault="00D57E28" w:rsidP="00195166">
      <w:pPr>
        <w:numPr>
          <w:ilvl w:val="0"/>
          <w:numId w:val="11"/>
        </w:numPr>
        <w:spacing w:before="120" w:after="120" w:line="240" w:lineRule="auto"/>
        <w:ind w:left="360" w:hanging="360"/>
        <w:contextualSpacing/>
        <w:jc w:val="both"/>
        <w:rPr>
          <w:rFonts w:ascii="Trebuchet MS" w:hAnsi="Trebuchet MS"/>
          <w:sz w:val="24"/>
          <w:szCs w:val="24"/>
        </w:rPr>
      </w:pPr>
      <w:r w:rsidRPr="00146C64">
        <w:rPr>
          <w:rFonts w:ascii="Trebuchet MS" w:hAnsi="Trebuchet MS"/>
          <w:sz w:val="24"/>
          <w:szCs w:val="24"/>
        </w:rPr>
        <w:t>Experții implicați în derularea proiectului</w:t>
      </w:r>
      <w:r w:rsidRPr="00146C64" w:rsidDel="00545C2E">
        <w:rPr>
          <w:rFonts w:ascii="Trebuchet MS" w:hAnsi="Trebuchet MS"/>
          <w:sz w:val="24"/>
          <w:szCs w:val="24"/>
        </w:rPr>
        <w:t xml:space="preserve"> </w:t>
      </w:r>
      <w:r w:rsidRPr="00146C64">
        <w:rPr>
          <w:rFonts w:ascii="Trebuchet MS" w:hAnsi="Trebuchet MS"/>
          <w:sz w:val="24"/>
        </w:rPr>
        <w:t>în baza unor contracte de prestări servicii cu entități fără personalitate juridică, respectiv PFA/II, situație în care plata se va realiza pe bază de factură</w:t>
      </w:r>
      <w:r w:rsidRPr="00146C64">
        <w:rPr>
          <w:rFonts w:ascii="Trebuchet MS" w:hAnsi="Trebuchet MS"/>
          <w:sz w:val="24"/>
          <w:szCs w:val="24"/>
        </w:rPr>
        <w:t xml:space="preserve">, aceasta reprezentând onorariul, care include </w:t>
      </w:r>
      <w:r w:rsidRPr="00146C64">
        <w:rPr>
          <w:rFonts w:ascii="Trebuchet MS" w:eastAsia="Times New Roman" w:hAnsi="Trebuchet MS"/>
          <w:sz w:val="24"/>
          <w:szCs w:val="24"/>
        </w:rPr>
        <w:t>și cheltuielile de transport, cazare și masă</w:t>
      </w:r>
      <w:r w:rsidRPr="00146C64">
        <w:rPr>
          <w:rFonts w:ascii="Trebuchet MS" w:hAnsi="Trebuchet MS"/>
          <w:sz w:val="24"/>
          <w:szCs w:val="24"/>
        </w:rPr>
        <w:t>.</w:t>
      </w:r>
      <w:r w:rsidRPr="00146C64">
        <w:rPr>
          <w:rFonts w:ascii="Trebuchet MS" w:hAnsi="Trebuchet MS"/>
          <w:sz w:val="24"/>
        </w:rPr>
        <w:t xml:space="preserve"> În acest caz, modalitatea de plată a contribuțiilor către bugetul de stat este în responsabilitatea expertului care a prestat serviciul respectiv (PFA sau II).</w:t>
      </w:r>
      <w:r w:rsidRPr="00146C64">
        <w:rPr>
          <w:rFonts w:ascii="Trebuchet MS" w:eastAsia="Times New Roman" w:hAnsi="Trebuchet MS"/>
          <w:sz w:val="24"/>
          <w:szCs w:val="24"/>
        </w:rPr>
        <w:t xml:space="preserve"> </w:t>
      </w:r>
    </w:p>
    <w:p w14:paraId="08661461" w14:textId="77777777" w:rsidR="00D57E28" w:rsidRPr="00146C64" w:rsidRDefault="00D57E28" w:rsidP="00D57E28">
      <w:pPr>
        <w:spacing w:before="120" w:after="120" w:line="240" w:lineRule="auto"/>
        <w:ind w:left="360"/>
        <w:contextualSpacing/>
        <w:jc w:val="both"/>
        <w:rPr>
          <w:rFonts w:ascii="Trebuchet MS" w:hAnsi="Trebuchet MS"/>
          <w:sz w:val="24"/>
        </w:rPr>
      </w:pPr>
    </w:p>
    <w:p w14:paraId="4F28742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Plafoanele prevăzute în Baza de date cu prețuri maximale pentru proiectele finanțate prin LEADER pentru </w:t>
      </w:r>
      <w:r w:rsidRPr="00146C64">
        <w:rPr>
          <w:rFonts w:ascii="Trebuchet MS" w:hAnsi="Trebuchet MS"/>
          <w:sz w:val="24"/>
          <w:szCs w:val="24"/>
        </w:rPr>
        <w:t xml:space="preserve">salarii, respectiv onorarii pentru personalul </w:t>
      </w:r>
      <w:r w:rsidRPr="00146C64">
        <w:rPr>
          <w:rFonts w:ascii="Trebuchet MS" w:hAnsi="Trebuchet MS"/>
          <w:sz w:val="24"/>
        </w:rPr>
        <w:t xml:space="preserve">implicat în proiect nu includ  </w:t>
      </w:r>
      <w:r w:rsidRPr="00146C64">
        <w:rPr>
          <w:rFonts w:ascii="Trebuchet MS" w:eastAsia="Times New Roman" w:hAnsi="Trebuchet MS"/>
          <w:sz w:val="24"/>
          <w:szCs w:val="24"/>
        </w:rPr>
        <w:t xml:space="preserve">cheltuielile de transport, cazare și masă. </w:t>
      </w:r>
    </w:p>
    <w:p w14:paraId="5DFBD3E1" w14:textId="77777777" w:rsidR="00D57E28" w:rsidRPr="00146C64" w:rsidRDefault="00D57E28" w:rsidP="00D57E28">
      <w:pPr>
        <w:spacing w:before="120" w:after="120" w:line="240" w:lineRule="auto"/>
        <w:contextualSpacing/>
        <w:jc w:val="both"/>
        <w:rPr>
          <w:rFonts w:ascii="Trebuchet MS" w:hAnsi="Trebuchet MS"/>
          <w:sz w:val="24"/>
        </w:rPr>
      </w:pPr>
    </w:p>
    <w:p w14:paraId="20FC39E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Toate cheltuielile de mai sus necesită procedură de achiziții, cu excepția: </w:t>
      </w:r>
    </w:p>
    <w:p w14:paraId="0747151D"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cheltuielilor cu plata personalului </w:t>
      </w:r>
      <w:r w:rsidRPr="00146C64">
        <w:rPr>
          <w:rFonts w:ascii="Trebuchet MS" w:eastAsia="Times New Roman" w:hAnsi="Trebuchet MS"/>
          <w:sz w:val="24"/>
          <w:szCs w:val="24"/>
        </w:rPr>
        <w:t>implicat in proiect indiferent de forma de retribuire a acestuia;</w:t>
      </w:r>
    </w:p>
    <w:p w14:paraId="4D01AF1C"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4A79A24"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cu diurna;</w:t>
      </w:r>
    </w:p>
    <w:p w14:paraId="3CD1302B"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031BA56" w14:textId="77777777" w:rsidR="00D57E28" w:rsidRPr="00146C64" w:rsidRDefault="00D57E28" w:rsidP="00D57E28">
      <w:pPr>
        <w:spacing w:before="120" w:after="120" w:line="240" w:lineRule="auto"/>
        <w:ind w:left="360"/>
        <w:contextualSpacing/>
        <w:jc w:val="both"/>
        <w:rPr>
          <w:rFonts w:ascii="Trebuchet MS" w:hAnsi="Trebuchet MS"/>
          <w:sz w:val="24"/>
        </w:rPr>
      </w:pPr>
    </w:p>
    <w:p w14:paraId="4EC6517A" w14:textId="77777777" w:rsidR="00D57E28" w:rsidRPr="00146C64" w:rsidRDefault="00D57E28" w:rsidP="00D57E28">
      <w:pPr>
        <w:spacing w:before="120" w:after="120" w:line="240" w:lineRule="auto"/>
        <w:ind w:left="360"/>
        <w:contextualSpacing/>
        <w:jc w:val="both"/>
        <w:rPr>
          <w:rFonts w:ascii="Trebuchet MS" w:hAnsi="Trebuchet MS"/>
          <w:b/>
          <w:sz w:val="24"/>
        </w:rPr>
      </w:pPr>
      <w:r w:rsidRPr="00146C64">
        <w:rPr>
          <w:rFonts w:ascii="Trebuchet MS" w:hAnsi="Trebuchet MS"/>
          <w:b/>
          <w:sz w:val="24"/>
        </w:rPr>
        <w:t>Pentru Cap II:</w:t>
      </w:r>
    </w:p>
    <w:p w14:paraId="2930A62A"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transportul participanților la acțiunile proiectului;</w:t>
      </w:r>
    </w:p>
    <w:p w14:paraId="4A6361DD"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cazarea participanților la acțiunile proiectului;</w:t>
      </w:r>
    </w:p>
    <w:p w14:paraId="61AE357F"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 privind masa participanților la acțiunile proiectului; </w:t>
      </w:r>
    </w:p>
    <w:p w14:paraId="73473DA6"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pentru servicii de traducere și interpretare;</w:t>
      </w:r>
    </w:p>
    <w:p w14:paraId="0F14F475" w14:textId="77777777" w:rsidR="00D57E28" w:rsidRPr="00146C64" w:rsidRDefault="00D57E28" w:rsidP="00D57E28">
      <w:pPr>
        <w:numPr>
          <w:ilvl w:val="0"/>
          <w:numId w:val="4"/>
        </w:numPr>
        <w:spacing w:before="120" w:after="120" w:line="240" w:lineRule="auto"/>
        <w:ind w:left="360"/>
        <w:contextualSpacing/>
        <w:jc w:val="both"/>
        <w:rPr>
          <w:rFonts w:ascii="Trebuchet MS" w:eastAsia="Times New Roman" w:hAnsi="Trebuchet MS"/>
          <w:sz w:val="24"/>
          <w:szCs w:val="24"/>
        </w:rPr>
      </w:pPr>
      <w:r w:rsidRPr="00146C64">
        <w:rPr>
          <w:rFonts w:ascii="Trebuchet MS" w:eastAsia="Times New Roman" w:hAnsi="Trebuchet MS"/>
          <w:sz w:val="24"/>
          <w:szCs w:val="24"/>
        </w:rPr>
        <w:t xml:space="preserve">cheltuieli privind elaborarea de studii/ monografii, precum și costurile aferente elaborării unui plan de afaceri/ studiu/ plan de marketing (inclusiv analize de piață, concept de marketing); </w:t>
      </w:r>
    </w:p>
    <w:p w14:paraId="31F2D664"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pentru închirierea de spații adecvate (care includ costurile utilităților) pentru derularea activităților proiectului;</w:t>
      </w:r>
    </w:p>
    <w:p w14:paraId="4C178269"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3CF2C5F2"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cu aplicații software adecvate activității descrise în proiect;</w:t>
      </w:r>
    </w:p>
    <w:p w14:paraId="48A0998C"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 pentru achiziția de materiale didactice și/ sau consumabile pentru derularea activităților proiectului; </w:t>
      </w:r>
    </w:p>
    <w:p w14:paraId="542F7862"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 cu materiale de informare și promovare utilizate în acțiunile proiectului (memory stick, bloc-notes, pix, pliante, afișe, broșuri, banner, </w:t>
      </w:r>
      <w:r w:rsidRPr="00146C64">
        <w:rPr>
          <w:rFonts w:ascii="Trebuchet MS" w:hAnsi="Trebuchet MS"/>
          <w:sz w:val="24"/>
        </w:rPr>
        <w:lastRenderedPageBreak/>
        <w:t>geantă umăr, mapă de prezentare</w:t>
      </w:r>
      <w:r w:rsidRPr="00146C64">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146C64">
        <w:rPr>
          <w:rFonts w:ascii="Trebuchet MS" w:hAnsi="Trebuchet MS"/>
          <w:sz w:val="24"/>
        </w:rPr>
        <w:t xml:space="preserve">); </w:t>
      </w:r>
    </w:p>
    <w:p w14:paraId="3C2A305A"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cu plata auditorului;</w:t>
      </w:r>
    </w:p>
    <w:p w14:paraId="0EA48BD7"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alte cheltuieli pentru derularea proiectului (cheltuieli poștale/ de curierat, cheltuieli de telefonie).  </w:t>
      </w:r>
    </w:p>
    <w:p w14:paraId="59958328" w14:textId="77777777" w:rsidR="00D57E28" w:rsidRPr="00146C64" w:rsidRDefault="00D57E28" w:rsidP="00D57E28">
      <w:pPr>
        <w:spacing w:before="120" w:after="120" w:line="240" w:lineRule="auto"/>
        <w:contextualSpacing/>
        <w:jc w:val="both"/>
        <w:rPr>
          <w:rFonts w:ascii="Trebuchet MS" w:hAnsi="Trebuchet MS"/>
          <w:sz w:val="24"/>
        </w:rPr>
      </w:pPr>
    </w:p>
    <w:p w14:paraId="57D57D6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Toate cheltuielile de mai sus necesită procedură de achiziții, cu excepția:</w:t>
      </w:r>
    </w:p>
    <w:p w14:paraId="3437E900" w14:textId="77777777" w:rsidR="00D57E28" w:rsidRPr="00146C64" w:rsidRDefault="00D57E28" w:rsidP="00D57E28">
      <w:pPr>
        <w:numPr>
          <w:ilvl w:val="0"/>
          <w:numId w:val="5"/>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FF27B04" w14:textId="77777777" w:rsidR="00D57E28" w:rsidRPr="00146C64" w:rsidRDefault="00D57E28" w:rsidP="00D57E28">
      <w:pPr>
        <w:numPr>
          <w:ilvl w:val="0"/>
          <w:numId w:val="5"/>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7466365F" w14:textId="77777777" w:rsidR="00D57E28" w:rsidRPr="00146C64" w:rsidRDefault="00D57E28" w:rsidP="00D57E28">
      <w:pPr>
        <w:numPr>
          <w:ilvl w:val="0"/>
          <w:numId w:val="5"/>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040C643" w14:textId="77777777" w:rsidR="00D57E28" w:rsidRPr="00146C64" w:rsidRDefault="00D57E28" w:rsidP="00D57E28">
      <w:pPr>
        <w:numPr>
          <w:ilvl w:val="0"/>
          <w:numId w:val="5"/>
        </w:numPr>
        <w:spacing w:before="120" w:after="120" w:line="240" w:lineRule="auto"/>
        <w:ind w:left="360"/>
        <w:contextualSpacing/>
        <w:rPr>
          <w:rFonts w:ascii="Trebuchet MS" w:hAnsi="Trebuchet MS"/>
          <w:sz w:val="24"/>
        </w:rPr>
      </w:pPr>
      <w:r w:rsidRPr="00146C64">
        <w:rPr>
          <w:rFonts w:ascii="Trebuchet MS" w:hAnsi="Trebuchet MS"/>
          <w:sz w:val="24"/>
        </w:rPr>
        <w:t>cheltuielilor poștale/ de curierat</w:t>
      </w:r>
      <w:r w:rsidRPr="00146C64">
        <w:rPr>
          <w:rFonts w:ascii="Trebuchet MS" w:eastAsia="Times New Roman" w:hAnsi="Trebuchet MS"/>
          <w:sz w:val="24"/>
          <w:szCs w:val="24"/>
        </w:rPr>
        <w:t>.</w:t>
      </w:r>
    </w:p>
    <w:p w14:paraId="2002B39C" w14:textId="77777777" w:rsidR="00D57E28" w:rsidRPr="00146C64" w:rsidRDefault="00D57E28" w:rsidP="00D57E28">
      <w:pPr>
        <w:spacing w:before="120" w:after="120" w:line="240" w:lineRule="auto"/>
        <w:contextualSpacing/>
        <w:jc w:val="both"/>
        <w:rPr>
          <w:rFonts w:ascii="Trebuchet MS" w:hAnsi="Trebuchet MS"/>
          <w:sz w:val="24"/>
        </w:rPr>
      </w:pPr>
    </w:p>
    <w:p w14:paraId="22B13526"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146C64">
        <w:rPr>
          <w:rFonts w:ascii="Trebuchet MS" w:hAnsi="Trebuchet MS"/>
          <w:sz w:val="24"/>
          <w:szCs w:val="24"/>
        </w:rPr>
        <w:t xml:space="preserve">.)/ acțiunilor de cooperare în vederea creării/ dezvoltării/ promovării lanțului scurt de aprovixionare/ pieței locale. </w:t>
      </w:r>
    </w:p>
    <w:p w14:paraId="0350C59B" w14:textId="77777777" w:rsidR="00D57E28" w:rsidRPr="00146C64" w:rsidRDefault="00D57E28" w:rsidP="00D57E28">
      <w:pPr>
        <w:spacing w:before="120" w:after="120" w:line="240" w:lineRule="auto"/>
        <w:contextualSpacing/>
        <w:jc w:val="both"/>
        <w:rPr>
          <w:rFonts w:ascii="Trebuchet MS" w:hAnsi="Trebuchet MS"/>
          <w:sz w:val="24"/>
          <w:szCs w:val="24"/>
        </w:rPr>
      </w:pPr>
    </w:p>
    <w:p w14:paraId="4CB973C5"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146C64">
          <w:rPr>
            <w:rStyle w:val="Hyperlink"/>
            <w:rFonts w:ascii="Trebuchet MS" w:hAnsi="Trebuchet MS"/>
            <w:sz w:val="24"/>
            <w:szCs w:val="24"/>
          </w:rPr>
          <w:t>www.afir.info</w:t>
        </w:r>
      </w:hyperlink>
      <w:r w:rsidRPr="00146C64">
        <w:rPr>
          <w:rFonts w:ascii="Trebuchet MS" w:hAnsi="Trebuchet MS"/>
          <w:sz w:val="24"/>
        </w:rPr>
        <w:t xml:space="preserve">. În cadrul acestei liste se regăsesc limitele </w:t>
      </w:r>
      <w:r w:rsidRPr="00146C64">
        <w:rPr>
          <w:rFonts w:ascii="Trebuchet MS" w:hAnsi="Trebuchet MS"/>
          <w:sz w:val="24"/>
          <w:szCs w:val="24"/>
        </w:rPr>
        <w:t xml:space="preserve">maxime </w:t>
      </w:r>
      <w:r w:rsidRPr="00146C64">
        <w:rPr>
          <w:rFonts w:ascii="Trebuchet MS" w:hAnsi="Trebuchet MS"/>
          <w:sz w:val="24"/>
        </w:rPr>
        <w:t xml:space="preserve">de </w:t>
      </w:r>
      <w:r w:rsidRPr="00146C64">
        <w:rPr>
          <w:rFonts w:ascii="Trebuchet MS" w:hAnsi="Trebuchet MS"/>
          <w:sz w:val="24"/>
          <w:szCs w:val="24"/>
        </w:rPr>
        <w:t xml:space="preserve">preț pentru </w:t>
      </w:r>
      <w:r w:rsidRPr="00146C64">
        <w:rPr>
          <w:rFonts w:ascii="Trebuchet MS" w:hAnsi="Trebuchet MS"/>
          <w:sz w:val="24"/>
        </w:rPr>
        <w:t xml:space="preserve"> care se acceptă alocarea financiară pentru diferite categorii de servicii. Astfel, pentru stabilirea onorariului </w:t>
      </w:r>
      <w:r w:rsidRPr="00146C64">
        <w:rPr>
          <w:rFonts w:ascii="Trebuchet MS" w:hAnsi="Trebuchet MS"/>
          <w:sz w:val="24"/>
          <w:szCs w:val="24"/>
        </w:rPr>
        <w:t>celorlalte categorii de experți implicate în implementarea proiectului (în afara managerului de proiect și a experților cheie)</w:t>
      </w:r>
      <w:r w:rsidRPr="00146C64">
        <w:rPr>
          <w:rFonts w:ascii="Trebuchet MS" w:hAnsi="Trebuchet MS"/>
          <w:sz w:val="24"/>
        </w:rPr>
        <w:t xml:space="preserve"> se va consulta poziția „personal auxiliar”. Pentru stabilirea onorariului experților-cheie</w:t>
      </w:r>
      <w:r w:rsidRPr="00146C64">
        <w:rPr>
          <w:rFonts w:ascii="Trebuchet MS" w:hAnsi="Trebuchet MS"/>
          <w:sz w:val="24"/>
          <w:szCs w:val="24"/>
        </w:rPr>
        <w:t xml:space="preserve"> </w:t>
      </w:r>
      <w:r w:rsidRPr="00146C64">
        <w:rPr>
          <w:rFonts w:ascii="Trebuchet MS" w:hAnsi="Trebuchet MS"/>
          <w:sz w:val="24"/>
        </w:rPr>
        <w:t xml:space="preserve">se va consulta poziția „expert formator”.  </w:t>
      </w:r>
    </w:p>
    <w:p w14:paraId="019B29B5"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389BC6C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În cazul serviciilor care nu se regăsesc în Baza de date (Tabelul centralizator al prețurilor maximale utilizate în cadrul proiectelor de servicii finanțate prin măsura 19 LEADER a PNDR 2014-2020), precum și pentru toate categoriile de bunuri </w:t>
      </w:r>
      <w:r w:rsidRPr="00146C64">
        <w:rPr>
          <w:rFonts w:ascii="Trebuchet MS" w:hAnsi="Trebuchet MS"/>
          <w:sz w:val="24"/>
        </w:rPr>
        <w:lastRenderedPageBreak/>
        <w:t>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4B252804" w14:textId="77777777" w:rsidR="00D57E28" w:rsidRPr="00146C64" w:rsidRDefault="00D57E28" w:rsidP="00D57E28">
      <w:pPr>
        <w:spacing w:before="120" w:after="120" w:line="240" w:lineRule="auto"/>
        <w:contextualSpacing/>
        <w:jc w:val="both"/>
        <w:rPr>
          <w:rFonts w:ascii="Trebuchet MS" w:hAnsi="Trebuchet MS"/>
          <w:sz w:val="24"/>
        </w:rPr>
      </w:pPr>
    </w:p>
    <w:p w14:paraId="6B7D0C7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Pentru acțiunile de formare, costul pe participant nu va depăși 55 euro/persoană/zi, respectiv 103 euro/persoană/zi dacă acesta cuprinde și cheltuieli de cazare și transport.</w:t>
      </w:r>
    </w:p>
    <w:p w14:paraId="3753804E" w14:textId="77777777" w:rsidR="00D57E28" w:rsidRPr="00146C64" w:rsidRDefault="00D57E28" w:rsidP="00D57E28">
      <w:pPr>
        <w:spacing w:before="120" w:after="120" w:line="240" w:lineRule="auto"/>
        <w:contextualSpacing/>
        <w:jc w:val="both"/>
        <w:rPr>
          <w:rFonts w:ascii="Trebuchet MS" w:hAnsi="Trebuchet MS"/>
          <w:sz w:val="24"/>
        </w:rPr>
      </w:pPr>
    </w:p>
    <w:p w14:paraId="196DF2C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Pentru acțiunile de informare, costul pe participant nu va depăși 60 euro/persoană/zi.</w:t>
      </w:r>
    </w:p>
    <w:p w14:paraId="2A085A5F" w14:textId="77777777" w:rsidR="00D57E28" w:rsidRPr="00146C64" w:rsidRDefault="00D57E28" w:rsidP="00D57E28">
      <w:pPr>
        <w:spacing w:before="120" w:after="120" w:line="240" w:lineRule="auto"/>
        <w:contextualSpacing/>
        <w:jc w:val="both"/>
        <w:rPr>
          <w:rFonts w:ascii="Trebuchet MS" w:hAnsi="Trebuchet MS"/>
          <w:sz w:val="24"/>
        </w:rPr>
      </w:pPr>
    </w:p>
    <w:p w14:paraId="1D7FB55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Pentru acțiunile de consiliere, costul pe participant nu va depăși 1500 euro. </w:t>
      </w:r>
    </w:p>
    <w:bookmarkEnd w:id="1"/>
    <w:p w14:paraId="475BD737" w14:textId="77777777" w:rsidR="00D57E28" w:rsidRPr="00146C64" w:rsidRDefault="00D57E28" w:rsidP="00D57E28">
      <w:pPr>
        <w:spacing w:before="120" w:after="120" w:line="240" w:lineRule="auto"/>
        <w:contextualSpacing/>
        <w:jc w:val="both"/>
        <w:rPr>
          <w:rFonts w:ascii="Trebuchet MS" w:hAnsi="Trebuchet MS"/>
          <w:sz w:val="24"/>
        </w:rPr>
      </w:pPr>
    </w:p>
    <w:p w14:paraId="295C3D50" w14:textId="77777777" w:rsidR="00D57E28" w:rsidRPr="00146C64" w:rsidRDefault="00D57E28" w:rsidP="00D57E28">
      <w:pPr>
        <w:spacing w:before="120" w:after="120" w:line="240" w:lineRule="auto"/>
        <w:contextualSpacing/>
        <w:jc w:val="both"/>
        <w:rPr>
          <w:rFonts w:ascii="Trebuchet MS" w:hAnsi="Trebuchet MS"/>
          <w:sz w:val="24"/>
        </w:rPr>
      </w:pPr>
    </w:p>
    <w:p w14:paraId="52A8E1DB" w14:textId="77777777" w:rsidR="00D57E28" w:rsidRPr="00146C64" w:rsidRDefault="00D57E28" w:rsidP="00D57E28">
      <w:pPr>
        <w:spacing w:before="120" w:after="120" w:line="240" w:lineRule="auto"/>
        <w:contextualSpacing/>
        <w:jc w:val="both"/>
        <w:rPr>
          <w:rFonts w:ascii="Trebuchet MS" w:hAnsi="Trebuchet MS"/>
          <w:b/>
          <w:sz w:val="24"/>
        </w:rPr>
      </w:pPr>
      <w:bookmarkStart w:id="2" w:name="_Hlk44397378"/>
      <w:r w:rsidRPr="00146C64">
        <w:rPr>
          <w:rFonts w:ascii="Trebuchet MS" w:hAnsi="Trebuchet MS"/>
          <w:b/>
          <w:sz w:val="24"/>
        </w:rPr>
        <w:t>Cheltuieli neeligibile:</w:t>
      </w:r>
    </w:p>
    <w:p w14:paraId="33ED667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Nu sunt eligibile:</w:t>
      </w:r>
    </w:p>
    <w:p w14:paraId="35802617"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cu investițiile;</w:t>
      </w:r>
    </w:p>
    <w:p w14:paraId="104211CE"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legate de cursuri de formare profesională finanțate prin alte programe;</w:t>
      </w:r>
    </w:p>
    <w:p w14:paraId="51B1D052"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 xml:space="preserve">cheltuielile  pentru activitățile de informare/ promovare a vinurilor de calitate finanțate din fonduri F.E.G.A; </w:t>
      </w:r>
    </w:p>
    <w:p w14:paraId="2D91B461"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pentru acțiunile de informare și de promovare referitoare la mărci comerciale;</w:t>
      </w:r>
    </w:p>
    <w:p w14:paraId="49C1B7DE"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care nu servesc exclusiv obiectivelor proiectului.</w:t>
      </w:r>
    </w:p>
    <w:p w14:paraId="27B79631" w14:textId="77777777" w:rsidR="00D57E28" w:rsidRPr="00146C64" w:rsidRDefault="00D57E28" w:rsidP="00D57E28">
      <w:pPr>
        <w:spacing w:before="120" w:after="120" w:line="240" w:lineRule="auto"/>
        <w:contextualSpacing/>
        <w:jc w:val="both"/>
        <w:rPr>
          <w:rFonts w:ascii="Trebuchet MS" w:hAnsi="Trebuchet MS"/>
          <w:sz w:val="24"/>
        </w:rPr>
      </w:pPr>
    </w:p>
    <w:bookmarkEnd w:id="2"/>
    <w:p w14:paraId="4909A7C6"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ANEXA 2</w:t>
      </w:r>
    </w:p>
    <w:p w14:paraId="127625D5" w14:textId="77777777" w:rsidR="00D57E28" w:rsidRPr="00146C64" w:rsidRDefault="00D57E28" w:rsidP="00D57E28">
      <w:pPr>
        <w:spacing w:before="120" w:after="120" w:line="240" w:lineRule="auto"/>
        <w:contextualSpacing/>
        <w:jc w:val="both"/>
        <w:rPr>
          <w:rFonts w:ascii="Trebuchet MS" w:hAnsi="Trebuchet MS"/>
          <w:sz w:val="24"/>
        </w:rPr>
      </w:pPr>
    </w:p>
    <w:p w14:paraId="59961A1E"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DECLARAȚIE PE PROPRIA RĂSPUNDERE A SOLICITANTULUI</w:t>
      </w:r>
    </w:p>
    <w:p w14:paraId="6E74E483" w14:textId="77777777" w:rsidR="00D57E28" w:rsidRPr="00146C64" w:rsidRDefault="00D57E28" w:rsidP="00D57E28">
      <w:pPr>
        <w:spacing w:before="120" w:after="120" w:line="240" w:lineRule="auto"/>
        <w:contextualSpacing/>
        <w:jc w:val="both"/>
        <w:rPr>
          <w:rFonts w:ascii="Trebuchet MS" w:hAnsi="Trebuchet MS"/>
          <w:sz w:val="24"/>
        </w:rPr>
      </w:pPr>
    </w:p>
    <w:p w14:paraId="156F59D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6BD68ECE" w14:textId="19A55D2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6B461744" wp14:editId="50FD1F44">
            <wp:extent cx="107950" cy="171450"/>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că proiectul propus asistenței financiare nerambursabile FEADR nu a beneficiat și nu beneficiază de altă finanțare din programe de finanțare nerambursabilă;</w:t>
      </w:r>
    </w:p>
    <w:p w14:paraId="21315EC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7E0E18DC" w14:textId="412D991E"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60CE7407" wp14:editId="740D66CC">
                <wp:simplePos x="0" y="0"/>
                <wp:positionH relativeFrom="column">
                  <wp:posOffset>306070</wp:posOffset>
                </wp:positionH>
                <wp:positionV relativeFrom="paragraph">
                  <wp:posOffset>-1905</wp:posOffset>
                </wp:positionV>
                <wp:extent cx="95250" cy="152400"/>
                <wp:effectExtent l="0" t="0" r="1905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427E8B2" w14:textId="77777777" w:rsidR="00D57E28" w:rsidRDefault="00D57E28" w:rsidP="00D57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CE7407" id="_x0000_t202" coordsize="21600,21600" o:spt="202" path="m,l,21600r21600,l21600,xe">
                <v:stroke joinstyle="miter"/>
                <v:path gradientshapeok="t" o:connecttype="rect"/>
              </v:shapetype>
              <v:shape id="Text Box 9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AvEAy2MCAADZBAAADgAAAAAAAAAAAAAAAAAuAgAAZHJzL2Uy&#10;b0RvYy54bWxQSwECLQAUAAYACAAAACEAzxEt3N0AAAAGAQAADwAAAAAAAAAAAAAAAAC9BAAAZHJz&#10;L2Rvd25yZXYueG1sUEsFBgAAAAAEAAQA8wAAAMcFAAAAAA==&#10;" fillcolor="window" strokeweight=".5pt">
                <v:path arrowok="t"/>
                <v:textbox>
                  <w:txbxContent>
                    <w:p w14:paraId="4427E8B2" w14:textId="77777777" w:rsidR="00D57E28" w:rsidRDefault="00D57E28" w:rsidP="00D57E28"/>
                  </w:txbxContent>
                </v:textbox>
              </v:shape>
            </w:pict>
          </mc:Fallback>
        </mc:AlternateContent>
      </w:r>
      <w:r w:rsidRPr="00146C64">
        <w:rPr>
          <w:rFonts w:ascii="Trebuchet MS" w:hAnsi="Trebuchet MS"/>
          <w:sz w:val="24"/>
        </w:rPr>
        <w:t>2.</w:t>
      </w:r>
      <w:r w:rsidRPr="00146C64">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DDCB9F0" w14:textId="4E47D893"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3.</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7AF78D07" wp14:editId="7DC6CA32">
            <wp:extent cx="107950" cy="171450"/>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17D61C82" w14:textId="0A252688"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4.</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05EA332B" wp14:editId="05398161">
            <wp:extent cx="107950" cy="171450"/>
            <wp:effectExtent l="0" t="0" r="635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orice modificări aduse dreptului de proprietate sau de folosință vor fi notificate AFIR în termen de trei zile de la data încheierii lor.</w:t>
      </w:r>
    </w:p>
    <w:p w14:paraId="0C10657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5.</w:t>
      </w:r>
      <w:r w:rsidRPr="00146C64">
        <w:rPr>
          <w:rFonts w:ascii="Trebuchet MS" w:hAnsi="Trebuchet MS"/>
          <w:sz w:val="24"/>
        </w:rPr>
        <w:tab/>
        <w:t>Declar că eu și organizația mea nu suntem într-unul din următoarele cazuri:</w:t>
      </w:r>
    </w:p>
    <w:p w14:paraId="6C126A70" w14:textId="6B0DC619"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04B9A236" wp14:editId="30709B97">
            <wp:extent cx="107950" cy="171450"/>
            <wp:effectExtent l="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Acuzat din cauza unei greșeli privind conduita profesională având ca soluție finală res judicata (împotriva căreia nici un apel nu este posibil);</w:t>
      </w:r>
    </w:p>
    <w:p w14:paraId="198A3876" w14:textId="65303EDD"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60909DD3" wp14:editId="3CA370EE">
            <wp:extent cx="107950" cy="171450"/>
            <wp:effectExtent l="0" t="0" r="635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Vinovat de grave deficiențe de conduită profesională dovedite prin orice mijloace pe care Agenția le poate justifica;</w:t>
      </w:r>
    </w:p>
    <w:p w14:paraId="66A4BE63" w14:textId="7BFC731E"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270387F0" wp14:editId="35398DAA">
            <wp:extent cx="107950" cy="171450"/>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Vinovat de faptul că nu am prezentat informațiile cerute de autoritatea contractantă ca o condiție de participare la licitație sau contractare;</w:t>
      </w:r>
    </w:p>
    <w:p w14:paraId="5928CCA8" w14:textId="0C674260"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4D82C553" wp14:editId="0F06A150">
            <wp:extent cx="107950" cy="17145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0D402A11" w14:textId="54201E5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2CD8D167" wp14:editId="60F28D35">
            <wp:extent cx="107950" cy="171450"/>
            <wp:effectExtent l="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Încercarea de a obține informații confidențiale sau de influențare a Agenției în timpul procesului de evaluare a proiectului și nu voi face presiuni la adresa evaluatorului.</w:t>
      </w:r>
    </w:p>
    <w:p w14:paraId="719A8A4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6.      Declar că organizația pe care o reprezint :</w:t>
      </w:r>
    </w:p>
    <w:p w14:paraId="50B74677" w14:textId="3D5EF54C"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 </w:t>
      </w:r>
      <w:r w:rsidRPr="00146C64">
        <w:rPr>
          <w:rFonts w:ascii="Trebuchet MS" w:hAnsi="Trebuchet MS"/>
          <w:noProof/>
          <w:sz w:val="24"/>
          <w:szCs w:val="24"/>
          <w:lang w:val="en-US"/>
        </w:rPr>
        <w:drawing>
          <wp:inline distT="0" distB="0" distL="0" distR="0" wp14:anchorId="14E62480" wp14:editId="5D486531">
            <wp:extent cx="114300" cy="1714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146C64">
        <w:rPr>
          <w:rFonts w:ascii="Trebuchet MS" w:hAnsi="Trebuchet MS"/>
          <w:sz w:val="24"/>
        </w:rPr>
        <w:t xml:space="preserve">   ARE datorii către instituții de credit și/sau instituții financiare nebancare pentru care prezint graficul de rambursare;</w:t>
      </w:r>
    </w:p>
    <w:p w14:paraId="22173580"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szCs w:val="24"/>
        </w:rPr>
        <w:t>sau</w:t>
      </w:r>
    </w:p>
    <w:p w14:paraId="6F6C230C" w14:textId="76020B0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5C13124C" wp14:editId="31B4893F">
            <wp:extent cx="114300" cy="1714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146C64">
        <w:rPr>
          <w:rFonts w:ascii="Trebuchet MS" w:hAnsi="Trebuchet MS"/>
          <w:sz w:val="24"/>
        </w:rPr>
        <w:t xml:space="preserve">   NU are datorii către instituții de credit și/sau instituții financiare nebancare;</w:t>
      </w:r>
    </w:p>
    <w:p w14:paraId="2289825D" w14:textId="707F6946"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7. </w:t>
      </w:r>
      <w:r w:rsidRPr="00146C64">
        <w:rPr>
          <w:rFonts w:ascii="Trebuchet MS" w:hAnsi="Trebuchet MS"/>
          <w:noProof/>
          <w:sz w:val="24"/>
          <w:szCs w:val="24"/>
          <w:lang w:val="en-US"/>
        </w:rPr>
        <w:drawing>
          <wp:inline distT="0" distB="0" distL="0" distR="0" wp14:anchorId="62B1D89B" wp14:editId="464F6FC3">
            <wp:extent cx="107950" cy="17145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105AFF2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8.    Declar pe propria răspundere că:</w:t>
      </w:r>
    </w:p>
    <w:p w14:paraId="0DFA6A8F" w14:textId="15AC6332"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5BCF9AD5" wp14:editId="324ED775">
            <wp:extent cx="107950" cy="171450"/>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5AD6B40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sau</w:t>
      </w:r>
    </w:p>
    <w:p w14:paraId="79C6818E" w14:textId="102C7F2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4673C621" wp14:editId="46B1057E">
            <wp:extent cx="107950" cy="17145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Sunt înregistrat în scopuri de TVA (certificat de înregistrare fiscală în scopuri de TVA);</w:t>
      </w:r>
    </w:p>
    <w:p w14:paraId="4F652A2F" w14:textId="3B78C026"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9. </w:t>
      </w:r>
      <w:r w:rsidRPr="00146C64">
        <w:rPr>
          <w:rFonts w:ascii="Trebuchet MS" w:hAnsi="Trebuchet MS"/>
          <w:noProof/>
          <w:sz w:val="24"/>
          <w:szCs w:val="24"/>
          <w:lang w:val="en-US"/>
        </w:rPr>
        <w:drawing>
          <wp:inline distT="0" distB="0" distL="0" distR="0" wp14:anchorId="6284B747" wp14:editId="32B74257">
            <wp:extent cx="107950" cy="171450"/>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nu am înscrieri care privesc sancțiuni economico-financiare în cazierul judiciar</w:t>
      </w:r>
      <w:r w:rsidRPr="00146C64">
        <w:rPr>
          <w:rFonts w:ascii="Trebuchet MS" w:hAnsi="Trebuchet MS"/>
        </w:rPr>
        <w:t xml:space="preserve">  </w:t>
      </w:r>
      <w:r w:rsidRPr="00146C64">
        <w:rPr>
          <w:rFonts w:ascii="Trebuchet MS" w:hAnsi="Trebuchet MS"/>
          <w:sz w:val="24"/>
        </w:rPr>
        <w:t xml:space="preserve">şi </w:t>
      </w:r>
      <w:r w:rsidRPr="00146C64">
        <w:rPr>
          <w:rFonts w:ascii="Trebuchet MS" w:hAnsi="Trebuchet MS"/>
        </w:rPr>
        <w:t>p</w:t>
      </w:r>
      <w:r w:rsidRPr="00146C64">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771021D1" w14:textId="583F4222"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10.  </w:t>
      </w:r>
      <w:r w:rsidRPr="00146C64">
        <w:rPr>
          <w:rFonts w:ascii="Trebuchet MS" w:hAnsi="Trebuchet MS"/>
          <w:noProof/>
          <w:sz w:val="24"/>
          <w:szCs w:val="24"/>
          <w:lang w:val="en-US"/>
        </w:rPr>
        <w:drawing>
          <wp:inline distT="0" distB="0" distL="0" distR="0" wp14:anchorId="18781016" wp14:editId="031503CB">
            <wp:extent cx="107950" cy="171450"/>
            <wp:effectExtent l="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40EE397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11.    Declar pe propria răspundere că:</w:t>
      </w:r>
    </w:p>
    <w:p w14:paraId="0E1FBC30" w14:textId="63222AF3"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510DE80B" wp14:editId="165C046B">
            <wp:extent cx="107950" cy="171450"/>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Nu am datorii către bănci.</w:t>
      </w:r>
    </w:p>
    <w:p w14:paraId="7283401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sau</w:t>
      </w:r>
    </w:p>
    <w:p w14:paraId="303FD86E" w14:textId="77777777" w:rsidR="00D57E28" w:rsidRPr="00146C64" w:rsidRDefault="00D57E28" w:rsidP="00D57E28">
      <w:pPr>
        <w:numPr>
          <w:ilvl w:val="0"/>
          <w:numId w:val="6"/>
        </w:numPr>
        <w:tabs>
          <w:tab w:val="num" w:pos="180"/>
          <w:tab w:val="left" w:pos="993"/>
        </w:tabs>
        <w:spacing w:before="120" w:after="120" w:line="240" w:lineRule="auto"/>
        <w:ind w:left="0" w:firstLine="0"/>
        <w:contextualSpacing/>
        <w:jc w:val="both"/>
        <w:rPr>
          <w:rFonts w:ascii="Trebuchet MS" w:hAnsi="Trebuchet MS"/>
          <w:sz w:val="24"/>
        </w:rPr>
      </w:pPr>
      <w:r w:rsidRPr="00146C64">
        <w:rPr>
          <w:rFonts w:ascii="Trebuchet MS" w:hAnsi="Trebuchet MS"/>
          <w:sz w:val="24"/>
        </w:rPr>
        <w:t>Am datorii către bănci. În acest sens, atașez Graficul de rambursarea datoriilor către bănci și document de la bancă pentru certificarea respectării graficului de rambursare;</w:t>
      </w:r>
    </w:p>
    <w:p w14:paraId="1C5EAE7C" w14:textId="44D6EA72" w:rsidR="00D57E28" w:rsidRPr="00146C64" w:rsidRDefault="00D57E28" w:rsidP="00D57E28">
      <w:pPr>
        <w:spacing w:before="120" w:after="120" w:line="240" w:lineRule="auto"/>
        <w:contextualSpacing/>
        <w:jc w:val="both"/>
        <w:rPr>
          <w:rFonts w:ascii="Trebuchet MS" w:hAnsi="Trebuchet MS"/>
        </w:rPr>
      </w:pPr>
      <w:r w:rsidRPr="00146C64">
        <w:rPr>
          <w:rFonts w:ascii="Trebuchet MS" w:hAnsi="Trebuchet MS"/>
          <w:sz w:val="24"/>
        </w:rPr>
        <w:t xml:space="preserve">12. </w:t>
      </w:r>
      <w:r w:rsidRPr="00146C64">
        <w:rPr>
          <w:rFonts w:ascii="Trebuchet MS" w:hAnsi="Trebuchet MS"/>
          <w:noProof/>
          <w:sz w:val="24"/>
          <w:szCs w:val="24"/>
          <w:lang w:val="en-US"/>
        </w:rPr>
        <w:drawing>
          <wp:inline distT="0" distB="0" distL="0" distR="0" wp14:anchorId="1D8BD5D9" wp14:editId="655339A2">
            <wp:extent cx="107950" cy="171450"/>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Declar pe propria răspundere că dispun de capacitatea tehnică și financiară necesare derulării activităţilor proiectului;</w:t>
      </w:r>
    </w:p>
    <w:p w14:paraId="7758793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13. Declar pe propria răspundere că: </w:t>
      </w:r>
    </w:p>
    <w:p w14:paraId="182E9589" w14:textId="77777777" w:rsidR="00D57E28" w:rsidRPr="00146C64" w:rsidRDefault="00D57E28" w:rsidP="00D57E28">
      <w:pPr>
        <w:numPr>
          <w:ilvl w:val="0"/>
          <w:numId w:val="7"/>
        </w:numPr>
        <w:spacing w:before="120" w:after="120" w:line="240" w:lineRule="auto"/>
        <w:contextualSpacing/>
        <w:jc w:val="both"/>
        <w:rPr>
          <w:rFonts w:ascii="Trebuchet MS" w:hAnsi="Trebuchet MS"/>
          <w:sz w:val="24"/>
        </w:rPr>
      </w:pPr>
      <w:r w:rsidRPr="00146C64">
        <w:rPr>
          <w:rFonts w:ascii="Trebuchet MS" w:hAnsi="Trebuchet MS"/>
          <w:sz w:val="24"/>
        </w:rPr>
        <w:t>mă angajez să prezint</w:t>
      </w:r>
      <w:r w:rsidRPr="00146C64" w:rsidDel="004132C3">
        <w:rPr>
          <w:rFonts w:ascii="Trebuchet MS" w:hAnsi="Trebuchet MS"/>
          <w:sz w:val="24"/>
        </w:rPr>
        <w:t xml:space="preserve"> </w:t>
      </w:r>
      <w:r w:rsidRPr="00146C64">
        <w:rPr>
          <w:rFonts w:ascii="Trebuchet MS" w:hAnsi="Trebuchet MS"/>
          <w:sz w:val="24"/>
        </w:rPr>
        <w:t>documentul privind cofinanțarea proiectului și Angajamentul  că 50% din cofinanțarea privată (în cazul prezentării cofinanțării prin extras de cont)</w:t>
      </w:r>
      <w:r w:rsidRPr="00146C64">
        <w:rPr>
          <w:rFonts w:ascii="Trebuchet MS" w:hAnsi="Trebuchet MS"/>
        </w:rPr>
        <w:t xml:space="preserve"> </w:t>
      </w:r>
      <w:r w:rsidRPr="00146C64">
        <w:rPr>
          <w:rFonts w:ascii="Trebuchet MS" w:hAnsi="Trebuchet MS"/>
          <w:sz w:val="24"/>
        </w:rPr>
        <w:t xml:space="preserve">va fi destinat plăților aferente implementării proiectului, documente ce vor fi prezentate până la data semnării contractului de finanțare. </w:t>
      </w:r>
    </w:p>
    <w:p w14:paraId="4E2B73EC" w14:textId="77777777" w:rsidR="00D57E28" w:rsidRPr="00146C64" w:rsidRDefault="00D57E28" w:rsidP="00D57E28">
      <w:pPr>
        <w:spacing w:before="120" w:after="120" w:line="240" w:lineRule="auto"/>
        <w:ind w:left="360"/>
        <w:contextualSpacing/>
        <w:jc w:val="both"/>
        <w:rPr>
          <w:rFonts w:ascii="Trebuchet MS" w:hAnsi="Trebuchet MS"/>
          <w:sz w:val="24"/>
        </w:rPr>
      </w:pPr>
      <w:r w:rsidRPr="00146C64">
        <w:rPr>
          <w:rFonts w:ascii="Trebuchet MS" w:hAnsi="Trebuchet MS"/>
          <w:sz w:val="24"/>
        </w:rPr>
        <w:t>sau</w:t>
      </w:r>
    </w:p>
    <w:p w14:paraId="740B05B0" w14:textId="77777777" w:rsidR="00D57E28" w:rsidRPr="00146C64" w:rsidRDefault="00D57E28" w:rsidP="00D57E28">
      <w:pPr>
        <w:numPr>
          <w:ilvl w:val="0"/>
          <w:numId w:val="7"/>
        </w:numPr>
        <w:spacing w:before="120" w:after="120" w:line="240" w:lineRule="auto"/>
        <w:contextualSpacing/>
        <w:jc w:val="both"/>
        <w:rPr>
          <w:rFonts w:ascii="Trebuchet MS" w:hAnsi="Trebuchet MS"/>
          <w:sz w:val="24"/>
        </w:rPr>
      </w:pPr>
      <w:r w:rsidRPr="00146C64">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5E632C9" w14:textId="77777777" w:rsidR="00D57E28" w:rsidRPr="00146C64" w:rsidRDefault="00D57E28" w:rsidP="00D57E28">
      <w:pPr>
        <w:numPr>
          <w:ilvl w:val="0"/>
          <w:numId w:val="7"/>
        </w:numPr>
        <w:spacing w:before="120" w:after="120" w:line="240" w:lineRule="auto"/>
        <w:contextualSpacing/>
        <w:jc w:val="both"/>
        <w:rPr>
          <w:rFonts w:ascii="Trebuchet MS" w:hAnsi="Trebuchet MS"/>
          <w:sz w:val="24"/>
        </w:rPr>
      </w:pPr>
      <w:r w:rsidRPr="00146C64">
        <w:rPr>
          <w:rFonts w:ascii="Trebuchet MS" w:hAnsi="Trebuchet MS"/>
          <w:sz w:val="24"/>
        </w:rPr>
        <w:t>proiectul se încadrează în categoria proiectelor cu finanțare publică de 100%.</w:t>
      </w:r>
    </w:p>
    <w:p w14:paraId="4B3740FB" w14:textId="5EE9741F"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14. </w:t>
      </w:r>
      <w:r w:rsidRPr="00146C64">
        <w:rPr>
          <w:rFonts w:ascii="Trebuchet MS" w:hAnsi="Trebuchet MS"/>
          <w:noProof/>
          <w:sz w:val="24"/>
          <w:szCs w:val="24"/>
          <w:lang w:val="en-US"/>
        </w:rPr>
        <w:drawing>
          <wp:inline distT="0" distB="0" distL="0" distR="0" wp14:anchorId="1897B63C" wp14:editId="78BF533E">
            <wp:extent cx="107950" cy="171450"/>
            <wp:effectExtent l="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toate cheltuielile neeligibile vor fi suportate de solicitant și că acestea vor fi realizate până la finalizarea proiectului;</w:t>
      </w:r>
    </w:p>
    <w:p w14:paraId="21C4AF9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15. Declar pe propria răspundere că:</w:t>
      </w:r>
    </w:p>
    <w:p w14:paraId="11919FA8" w14:textId="77777777" w:rsidR="00D57E28" w:rsidRPr="00146C64" w:rsidRDefault="00D57E28" w:rsidP="00D57E28">
      <w:pPr>
        <w:numPr>
          <w:ilvl w:val="0"/>
          <w:numId w:val="9"/>
        </w:numPr>
        <w:spacing w:before="120" w:after="120" w:line="240" w:lineRule="auto"/>
        <w:contextualSpacing/>
        <w:jc w:val="both"/>
        <w:rPr>
          <w:rFonts w:ascii="Trebuchet MS" w:hAnsi="Trebuchet MS"/>
          <w:sz w:val="24"/>
        </w:rPr>
      </w:pPr>
      <w:r w:rsidRPr="00146C64">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1AA6BB69" w14:textId="77777777" w:rsidR="00D57E28" w:rsidRPr="00146C64" w:rsidRDefault="00D57E28" w:rsidP="00D57E28">
      <w:pPr>
        <w:spacing w:before="120" w:after="120" w:line="240" w:lineRule="auto"/>
        <w:ind w:left="720"/>
        <w:contextualSpacing/>
        <w:jc w:val="both"/>
        <w:rPr>
          <w:rFonts w:ascii="Trebuchet MS" w:hAnsi="Trebuchet MS"/>
          <w:sz w:val="24"/>
        </w:rPr>
      </w:pPr>
      <w:r w:rsidRPr="00146C64">
        <w:rPr>
          <w:rFonts w:ascii="Trebuchet MS" w:hAnsi="Trebuchet MS"/>
          <w:sz w:val="24"/>
        </w:rPr>
        <w:t>sau</w:t>
      </w:r>
    </w:p>
    <w:p w14:paraId="09707AA6" w14:textId="77777777" w:rsidR="00D57E28" w:rsidRPr="00146C64" w:rsidRDefault="00D57E28" w:rsidP="00D57E28">
      <w:pPr>
        <w:numPr>
          <w:ilvl w:val="0"/>
          <w:numId w:val="9"/>
        </w:numPr>
        <w:spacing w:before="120" w:after="120" w:line="240" w:lineRule="auto"/>
        <w:contextualSpacing/>
        <w:jc w:val="both"/>
        <w:rPr>
          <w:rFonts w:ascii="Trebuchet MS" w:hAnsi="Trebuchet MS"/>
          <w:sz w:val="24"/>
        </w:rPr>
      </w:pPr>
      <w:r w:rsidRPr="00146C64">
        <w:rPr>
          <w:rFonts w:ascii="Trebuchet MS" w:hAnsi="Trebuchet MS"/>
          <w:sz w:val="24"/>
        </w:rPr>
        <w:t>nu am datorii față de AFIR.</w:t>
      </w:r>
    </w:p>
    <w:p w14:paraId="3B1DDB1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16. Declar pe propria răspundere că:</w:t>
      </w:r>
    </w:p>
    <w:p w14:paraId="0369EDD3" w14:textId="77777777" w:rsidR="00D57E28" w:rsidRPr="00146C64" w:rsidRDefault="00D57E28" w:rsidP="00D57E28">
      <w:pPr>
        <w:numPr>
          <w:ilvl w:val="0"/>
          <w:numId w:val="8"/>
        </w:numPr>
        <w:spacing w:before="120" w:after="120" w:line="240" w:lineRule="auto"/>
        <w:contextualSpacing/>
        <w:jc w:val="both"/>
        <w:rPr>
          <w:rFonts w:ascii="Trebuchet MS" w:hAnsi="Trebuchet MS"/>
          <w:sz w:val="24"/>
        </w:rPr>
      </w:pPr>
      <w:r w:rsidRPr="00146C64">
        <w:rPr>
          <w:rFonts w:ascii="Trebuchet MS" w:hAnsi="Trebuchet MS"/>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11D5788B" w14:textId="77777777" w:rsidR="00D57E28" w:rsidRPr="00146C64" w:rsidRDefault="00D57E28" w:rsidP="00D57E28">
      <w:pPr>
        <w:spacing w:before="120" w:after="120" w:line="240" w:lineRule="auto"/>
        <w:ind w:left="720"/>
        <w:contextualSpacing/>
        <w:jc w:val="both"/>
        <w:rPr>
          <w:rFonts w:ascii="Trebuchet MS" w:hAnsi="Trebuchet MS"/>
          <w:sz w:val="24"/>
        </w:rPr>
      </w:pPr>
      <w:r w:rsidRPr="00146C64">
        <w:rPr>
          <w:rFonts w:ascii="Trebuchet MS" w:hAnsi="Trebuchet MS"/>
          <w:sz w:val="24"/>
        </w:rPr>
        <w:t>sau</w:t>
      </w:r>
    </w:p>
    <w:p w14:paraId="457E2B83" w14:textId="77777777" w:rsidR="00D57E28" w:rsidRPr="00146C64" w:rsidRDefault="00D57E28" w:rsidP="00D57E28">
      <w:pPr>
        <w:numPr>
          <w:ilvl w:val="0"/>
          <w:numId w:val="8"/>
        </w:numPr>
        <w:spacing w:before="120" w:after="120" w:line="240" w:lineRule="auto"/>
        <w:contextualSpacing/>
        <w:jc w:val="both"/>
        <w:rPr>
          <w:rFonts w:ascii="Trebuchet MS" w:hAnsi="Trebuchet MS"/>
          <w:sz w:val="24"/>
        </w:rPr>
      </w:pPr>
      <w:r w:rsidRPr="00146C64">
        <w:rPr>
          <w:rFonts w:ascii="Trebuchet MS" w:hAnsi="Trebuchet MS"/>
          <w:sz w:val="24"/>
        </w:rPr>
        <w:t>proiectul nu se supune regulii de minimis.</w:t>
      </w:r>
    </w:p>
    <w:p w14:paraId="14581137" w14:textId="431A853F"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17. </w:t>
      </w:r>
      <w:r w:rsidRPr="00146C64">
        <w:rPr>
          <w:rFonts w:ascii="Trebuchet MS" w:hAnsi="Trebuchet MS"/>
          <w:noProof/>
          <w:sz w:val="24"/>
          <w:szCs w:val="24"/>
          <w:lang w:val="en-US"/>
        </w:rPr>
        <w:drawing>
          <wp:inline distT="0" distB="0" distL="0" distR="0" wp14:anchorId="0F36CB74" wp14:editId="3314E178">
            <wp:extent cx="107950" cy="171450"/>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Declar pe propria răspundere că nu sunt în insolvență sau incapacitate de plată.</w:t>
      </w:r>
    </w:p>
    <w:p w14:paraId="11992F8B"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3CC1A2B1" w14:textId="77777777" w:rsidR="00D57E28" w:rsidRPr="00146C64" w:rsidRDefault="00D57E28" w:rsidP="00D57E28">
      <w:pPr>
        <w:pStyle w:val="ListParagraph"/>
        <w:numPr>
          <w:ilvl w:val="0"/>
          <w:numId w:val="10"/>
        </w:numPr>
        <w:spacing w:before="120" w:after="120" w:line="240" w:lineRule="auto"/>
        <w:jc w:val="both"/>
        <w:rPr>
          <w:rFonts w:ascii="Trebuchet MS" w:hAnsi="Trebuchet MS"/>
          <w:sz w:val="24"/>
        </w:rPr>
      </w:pPr>
      <w:r w:rsidRPr="00146C64">
        <w:rPr>
          <w:rFonts w:ascii="Trebuchet MS" w:hAnsi="Trebuchet MS"/>
          <w:sz w:val="24"/>
        </w:rPr>
        <w:t>DA</w:t>
      </w:r>
    </w:p>
    <w:p w14:paraId="6B8B26CE" w14:textId="77777777" w:rsidR="00D57E28" w:rsidRPr="00146C64" w:rsidRDefault="00D57E28" w:rsidP="00D57E28">
      <w:pPr>
        <w:pStyle w:val="ListParagraph"/>
        <w:numPr>
          <w:ilvl w:val="0"/>
          <w:numId w:val="10"/>
        </w:numPr>
        <w:spacing w:before="120" w:after="120" w:line="240" w:lineRule="auto"/>
        <w:jc w:val="both"/>
        <w:rPr>
          <w:rFonts w:ascii="Trebuchet MS" w:hAnsi="Trebuchet MS"/>
          <w:sz w:val="24"/>
        </w:rPr>
      </w:pPr>
      <w:r w:rsidRPr="00146C64">
        <w:rPr>
          <w:rFonts w:ascii="Trebuchet MS" w:hAnsi="Trebuchet MS"/>
          <w:sz w:val="24"/>
        </w:rPr>
        <w:t>NU</w:t>
      </w:r>
    </w:p>
    <w:p w14:paraId="545CAA1D" w14:textId="77777777" w:rsidR="00D57E28" w:rsidRPr="00146C64" w:rsidRDefault="00D57E28" w:rsidP="00D57E28">
      <w:pPr>
        <w:spacing w:before="120" w:after="120" w:line="240" w:lineRule="auto"/>
        <w:contextualSpacing/>
        <w:jc w:val="both"/>
        <w:rPr>
          <w:rFonts w:ascii="Trebuchet MS" w:hAnsi="Trebuchet MS"/>
          <w:sz w:val="24"/>
        </w:rPr>
      </w:pPr>
    </w:p>
    <w:p w14:paraId="01F70F5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Semnătura reprezentantului legal             </w:t>
      </w:r>
    </w:p>
    <w:p w14:paraId="7E14A9F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Data: .........................................</w:t>
      </w:r>
    </w:p>
    <w:p w14:paraId="5D5BE179" w14:textId="77777777" w:rsidR="00D57E28" w:rsidRPr="00146C64" w:rsidRDefault="00D57E28" w:rsidP="00D57E28">
      <w:pPr>
        <w:spacing w:before="120" w:after="120" w:line="240" w:lineRule="auto"/>
        <w:contextualSpacing/>
        <w:jc w:val="both"/>
        <w:rPr>
          <w:rFonts w:ascii="Trebuchet MS" w:hAnsi="Trebuchet MS"/>
          <w:b/>
          <w:sz w:val="24"/>
        </w:rPr>
      </w:pPr>
    </w:p>
    <w:p w14:paraId="28E5C649"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br w:type="page"/>
      </w:r>
      <w:r w:rsidRPr="00146C64">
        <w:rPr>
          <w:rFonts w:ascii="Trebuchet MS" w:hAnsi="Trebuchet MS"/>
          <w:b/>
          <w:sz w:val="24"/>
        </w:rPr>
        <w:lastRenderedPageBreak/>
        <w:t>ANEXA 3 – GRAFIC CALENDARISTIC DE IMPLEMENTARE</w:t>
      </w:r>
    </w:p>
    <w:p w14:paraId="11F4A481" w14:textId="77777777" w:rsidR="00D57E28" w:rsidRPr="00146C64" w:rsidRDefault="00D57E28" w:rsidP="00D57E28">
      <w:pPr>
        <w:spacing w:before="120" w:after="120" w:line="240" w:lineRule="auto"/>
        <w:contextualSpacing/>
        <w:jc w:val="both"/>
        <w:rPr>
          <w:rFonts w:ascii="Trebuchet MS" w:hAnsi="Trebuchet MS"/>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9"/>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D57E28" w:rsidRPr="00146C64" w14:paraId="71D4E04C" w14:textId="77777777" w:rsidTr="0007317B">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157B55D"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4CD59C15"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9D1AFAA"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3C4CE506"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CFAEFF8"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w:t>
            </w:r>
          </w:p>
        </w:tc>
      </w:tr>
      <w:tr w:rsidR="00D57E28" w:rsidRPr="00146C64" w14:paraId="1453B93C"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EADB05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385275E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4E832F7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9C183D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2FEB6FC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762BE042"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C47424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24C78DC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1696737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24D87F3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2095126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1F101A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5D9D2B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7074946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36E5E4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C22C2D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5C99D38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r>
      <w:tr w:rsidR="00D57E28" w:rsidRPr="00146C64" w14:paraId="32A0D6EE"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F5DD3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75340CB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8D9FB23"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D846262"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ABEF5F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AEEA63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06BB9F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FCA09E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4E9CBB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838F03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63510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C277EF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23E76E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164B6CA"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C53DA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DBC49A"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6122EF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r w:rsidR="00D57E28" w:rsidRPr="00146C64" w14:paraId="6AA59223"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F62459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814CFF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17AA78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979780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3FE6EC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2ED622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7DC189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1A7195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283EDF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A4C913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6ADFB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D14498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5519FA"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1D2818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C0260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7FE2C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E2B353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r w:rsidR="00D57E28" w:rsidRPr="00146C64" w14:paraId="37BC748D"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CE43F0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B52C21E"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0EDB2F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9F7A52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C882AA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ED836C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7BA7DD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87A32C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FB442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C716A2D"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02FF1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BFFE3E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2D7D02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58D53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F8542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FC24133"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A4C2F3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r w:rsidR="00D57E28" w:rsidRPr="00146C64" w14:paraId="5E13C4E7"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3D00CB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F843A2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B8693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A9953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BCEFD5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EDA6EBE"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CD72AF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5982B8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9CBE10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D844F0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D809E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6006DE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9863832"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D26D63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F4E62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2E4EC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90A4ED"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bl>
    <w:p w14:paraId="3775C396"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szCs w:val="24"/>
        </w:rPr>
        <w:t>* În grafic vor fi incluse și activitățile de raportare și depunere a dosarelor cererilor de plată.</w:t>
      </w:r>
    </w:p>
    <w:p w14:paraId="3BDD1A06" w14:textId="77777777" w:rsidR="00D57E28" w:rsidRPr="00146C64" w:rsidRDefault="00D57E28" w:rsidP="00D57E28">
      <w:pPr>
        <w:spacing w:before="120" w:after="120" w:line="240" w:lineRule="auto"/>
        <w:contextualSpacing/>
        <w:jc w:val="both"/>
        <w:rPr>
          <w:rFonts w:ascii="Trebuchet MS" w:hAnsi="Trebuchet MS"/>
          <w:b/>
          <w:sz w:val="24"/>
        </w:rPr>
      </w:pPr>
    </w:p>
    <w:p w14:paraId="2C3C2B6D"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E. LISTA DOCUMENTELOR ANEXATE PROIECTELOR DE SERVICII</w:t>
      </w:r>
    </w:p>
    <w:p w14:paraId="1B5AC6D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4"/>
        <w:gridCol w:w="1405"/>
      </w:tblGrid>
      <w:tr w:rsidR="00D57E28" w:rsidRPr="00146C64" w14:paraId="106C6196"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C1D6D" w14:textId="77777777" w:rsidR="00D57E28" w:rsidRPr="00146C64" w:rsidRDefault="00D57E28" w:rsidP="0007317B">
            <w:pPr>
              <w:spacing w:before="120" w:after="120" w:line="240" w:lineRule="auto"/>
              <w:contextualSpacing/>
              <w:jc w:val="center"/>
              <w:rPr>
                <w:rFonts w:ascii="Trebuchet MS" w:hAnsi="Trebuchet MS"/>
                <w:b/>
                <w:sz w:val="24"/>
              </w:rPr>
            </w:pPr>
            <w:bookmarkStart w:id="3" w:name="_Hlk44397826"/>
            <w:r w:rsidRPr="00146C64">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18BDC"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F1F4E"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6710EFDD"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EED25"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Pagina de la-până la</w:t>
            </w:r>
          </w:p>
        </w:tc>
      </w:tr>
      <w:tr w:rsidR="00D57E28" w:rsidRPr="00146C64" w14:paraId="32ABABF5"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8E8735D"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9E6F47" w14:textId="77777777" w:rsidR="00D57E28" w:rsidRPr="00146C64" w:rsidRDefault="00D57E28" w:rsidP="0007317B">
            <w:pPr>
              <w:spacing w:before="120" w:after="120" w:line="240" w:lineRule="auto"/>
              <w:contextualSpacing/>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11FF558"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214293A"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A7E8471"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43C9B191"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EF0A5B9" w14:textId="77777777" w:rsidR="00D57E28" w:rsidRPr="00146C64" w:rsidRDefault="00D57E28" w:rsidP="0007317B">
            <w:pPr>
              <w:spacing w:before="120" w:after="120" w:line="240" w:lineRule="auto"/>
              <w:contextualSpacing/>
              <w:jc w:val="both"/>
              <w:rPr>
                <w:rFonts w:ascii="Trebuchet MS" w:hAnsi="Trebuchet MS"/>
                <w:sz w:val="24"/>
                <w:vertAlign w:val="superscript"/>
              </w:rPr>
            </w:pPr>
            <w:r w:rsidRPr="00146C64">
              <w:rPr>
                <w:rFonts w:ascii="Trebuchet MS" w:hAnsi="Trebuchet MS"/>
                <w:sz w:val="24"/>
                <w:szCs w:val="24"/>
              </w:rPr>
              <w:t>Documente</w:t>
            </w:r>
            <w:r w:rsidRPr="00146C64">
              <w:rPr>
                <w:rFonts w:ascii="Trebuchet MS" w:hAnsi="Trebuchet MS"/>
                <w:sz w:val="24"/>
              </w:rPr>
              <w:t xml:space="preserve"> justificative pentru proiectele de servicii finalizate incluse în Raportul asupra utilizării altor programe de finanțare nerambursabilă</w:t>
            </w:r>
            <w:r w:rsidRPr="00146C64">
              <w:rPr>
                <w:rFonts w:ascii="Trebuchet MS" w:hAnsi="Trebuchet MS"/>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112B499"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5A73E4D"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0DFF6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00B7D11"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0CF482F0"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BADF0F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017BF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2FE46FE"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FF64CF3" w14:textId="77777777" w:rsidR="00D57E28" w:rsidRPr="00146C64" w:rsidRDefault="00D57E28" w:rsidP="0007317B">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6F2D579"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7953E6C8"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B4FEDF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Documente constitutive/ Documente care să ateste forma de organizare</w:t>
            </w:r>
            <w:r w:rsidRPr="00146C64">
              <w:rPr>
                <w:rFonts w:ascii="Trebuchet MS" w:hAnsi="Trebuchet MS"/>
                <w:sz w:val="24"/>
                <w:vertAlign w:val="superscript"/>
              </w:rPr>
              <w:t>*</w:t>
            </w:r>
            <w:r w:rsidRPr="00146C64">
              <w:rPr>
                <w:rFonts w:ascii="Trebuchet MS" w:hAnsi="Trebuchet MS"/>
                <w:sz w:val="24"/>
              </w:rPr>
              <w:t xml:space="preserve"> – în funcție de tipul solicitantului (Statut juridic, Act Constitutiv, Cod Unic de Înregistrare, Cod de Înregistrare Fiscală, </w:t>
            </w:r>
            <w:r w:rsidRPr="00146C64">
              <w:rPr>
                <w:rFonts w:ascii="Trebuchet MS" w:hAnsi="Trebuchet MS"/>
                <w:sz w:val="24"/>
              </w:rPr>
              <w:lastRenderedPageBreak/>
              <w:t>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688F6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A51E2C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2765C10" w14:textId="77777777" w:rsidR="00D57E28" w:rsidRPr="00146C64" w:rsidRDefault="00D57E28" w:rsidP="0007317B">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1B6B53F"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7B69D4A1"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2C99000"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Oferte conforme - documente obligatorii care trebuie avute în vedere la stabilirea rezonabilității prețurilor. Acestea trebuie să aibă cel puțin următoarele caracteristici:</w:t>
            </w:r>
          </w:p>
          <w:p w14:paraId="29A627E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t>Să fie datate, personalizate și semnate;</w:t>
            </w:r>
          </w:p>
          <w:p w14:paraId="6655322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t>Să conțină detalierea unor specificații tehnice minimale;</w:t>
            </w:r>
          </w:p>
          <w:p w14:paraId="6D716086"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t>Să conţină preţul de achiziţie, defalcat pe categorii de bunuri/servicii.</w:t>
            </w:r>
          </w:p>
          <w:p w14:paraId="3190DF87"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DDC18C9"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FAF8939"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301E0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FC0572"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76E542A2"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0F2C1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Certificat constatator emis conform legislației naționale în vigoare, din care să rezulte faptul că solicitantul nu se află în proces de lichidare sau faliment. </w:t>
            </w:r>
          </w:p>
          <w:p w14:paraId="2F1BFF5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01EBBC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61612EA"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7E0642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66E7758"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311A5F99"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43A2E9F"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Copia actului de identitate a reprezentantului legal*.</w:t>
            </w:r>
          </w:p>
          <w:p w14:paraId="571B67A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16415A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9EC8E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18D688E" w14:textId="77777777" w:rsidR="00D57E28" w:rsidRPr="00146C64" w:rsidRDefault="00D57E28" w:rsidP="0007317B">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8F10359"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28B94F77"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12A6538"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279DDCD"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83ECDBF"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68152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FFFF07A" w14:textId="77777777" w:rsidR="00D57E28" w:rsidRPr="00146C64" w:rsidRDefault="00D57E28" w:rsidP="0007317B">
            <w:pPr>
              <w:spacing w:before="120" w:after="120" w:line="240" w:lineRule="auto"/>
              <w:contextualSpacing/>
              <w:jc w:val="both"/>
              <w:rPr>
                <w:rFonts w:ascii="Trebuchet MS" w:hAnsi="Trebuchet MS"/>
                <w:sz w:val="24"/>
              </w:rPr>
            </w:pPr>
          </w:p>
        </w:tc>
      </w:tr>
      <w:bookmarkEnd w:id="3"/>
    </w:tbl>
    <w:p w14:paraId="682A4538" w14:textId="77777777" w:rsidR="00D57E28" w:rsidRPr="00146C64" w:rsidRDefault="00D57E28" w:rsidP="00D57E28">
      <w:pPr>
        <w:spacing w:before="120" w:after="120" w:line="240" w:lineRule="auto"/>
        <w:contextualSpacing/>
        <w:jc w:val="both"/>
        <w:rPr>
          <w:rFonts w:ascii="Trebuchet MS" w:hAnsi="Trebuchet MS"/>
          <w:sz w:val="24"/>
        </w:rPr>
      </w:pPr>
    </w:p>
    <w:p w14:paraId="38AE7001"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D57E28" w:rsidRPr="00146C64" w14:paraId="78CA4089" w14:textId="77777777" w:rsidTr="0007317B">
        <w:tc>
          <w:tcPr>
            <w:tcW w:w="4711" w:type="dxa"/>
            <w:gridSpan w:val="4"/>
            <w:vMerge w:val="restart"/>
            <w:tcBorders>
              <w:top w:val="single" w:sz="4" w:space="0" w:color="000000"/>
              <w:left w:val="single" w:sz="4" w:space="0" w:color="000000"/>
              <w:right w:val="single" w:sz="4" w:space="0" w:color="000000"/>
            </w:tcBorders>
            <w:shd w:val="clear" w:color="auto" w:fill="auto"/>
          </w:tcPr>
          <w:p w14:paraId="170B971B" w14:textId="77777777" w:rsidR="00D57E28" w:rsidRPr="00146C64" w:rsidRDefault="00D57E28" w:rsidP="0007317B">
            <w:pPr>
              <w:spacing w:after="0"/>
              <w:rPr>
                <w:rFonts w:ascii="Trebuchet MS" w:hAnsi="Trebuchet MS"/>
                <w:lang w:val="fr-FR"/>
              </w:rPr>
            </w:pPr>
            <w:r w:rsidRPr="00146C64">
              <w:rPr>
                <w:rFonts w:ascii="Trebuchet MS" w:hAnsi="Trebuchet MS"/>
                <w:b/>
                <w:bCs/>
              </w:rPr>
              <w:t>Numărul de locuri de muncă create</w:t>
            </w:r>
            <w:r w:rsidRPr="00146C64">
              <w:rPr>
                <w:rFonts w:ascii="Trebuchet MS" w:hAnsi="Trebuchet MS"/>
              </w:rPr>
              <w:t xml:space="preserve"> </w:t>
            </w:r>
          </w:p>
          <w:p w14:paraId="32B097E3" w14:textId="77777777" w:rsidR="00D57E28" w:rsidRPr="00146C64" w:rsidRDefault="00D57E28" w:rsidP="0007317B">
            <w:pPr>
              <w:spacing w:after="0" w:line="240" w:lineRule="auto"/>
              <w:contextualSpacing/>
              <w:rPr>
                <w:rFonts w:ascii="Trebuchet MS" w:hAnsi="Trebuchet MS"/>
              </w:rPr>
            </w:pPr>
            <w:r w:rsidRPr="00146C64">
              <w:rPr>
                <w:rFonts w:ascii="Trebuchet MS" w:hAnsi="Trebuchet MS"/>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BBFB855"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450F58B0" w14:textId="77777777" w:rsidR="00D57E28" w:rsidRPr="00146C64" w:rsidRDefault="00D57E28" w:rsidP="0007317B">
            <w:pPr>
              <w:spacing w:after="0" w:line="240" w:lineRule="auto"/>
              <w:contextualSpacing/>
              <w:jc w:val="center"/>
              <w:rPr>
                <w:rFonts w:ascii="Trebuchet MS" w:hAnsi="Trebuchet MS"/>
              </w:rPr>
            </w:pPr>
            <w:r w:rsidRPr="00146C64">
              <w:rPr>
                <w:rFonts w:ascii="Trebuchet MS" w:hAnsi="Trebuchet MS"/>
                <w:color w:val="000000"/>
              </w:rPr>
              <w:t>...............</w:t>
            </w:r>
          </w:p>
        </w:tc>
      </w:tr>
      <w:tr w:rsidR="00D57E28" w:rsidRPr="00146C64" w14:paraId="63DA3FBF" w14:textId="77777777" w:rsidTr="0007317B">
        <w:tc>
          <w:tcPr>
            <w:tcW w:w="4711" w:type="dxa"/>
            <w:gridSpan w:val="4"/>
            <w:vMerge/>
            <w:tcBorders>
              <w:left w:val="single" w:sz="4" w:space="0" w:color="000000"/>
              <w:bottom w:val="single" w:sz="4" w:space="0" w:color="000000"/>
              <w:right w:val="single" w:sz="4" w:space="0" w:color="000000"/>
            </w:tcBorders>
            <w:shd w:val="clear" w:color="auto" w:fill="auto"/>
          </w:tcPr>
          <w:p w14:paraId="021AB77E" w14:textId="77777777" w:rsidR="00D57E28" w:rsidRPr="00146C64" w:rsidRDefault="00D57E28" w:rsidP="0007317B">
            <w:pPr>
              <w:spacing w:after="0" w:line="240" w:lineRule="auto"/>
              <w:contextualSpacing/>
              <w:jc w:val="center"/>
              <w:rPr>
                <w:rFonts w:ascii="Trebuchet MS" w:hAnsi="Trebuchet M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5FE09A8"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DC5444F" w14:textId="77777777" w:rsidR="00D57E28" w:rsidRPr="00146C64" w:rsidRDefault="00D57E28" w:rsidP="0007317B">
            <w:pPr>
              <w:spacing w:after="0" w:line="240" w:lineRule="auto"/>
              <w:contextualSpacing/>
              <w:jc w:val="center"/>
              <w:rPr>
                <w:rFonts w:ascii="Trebuchet MS" w:hAnsi="Trebuchet MS"/>
              </w:rPr>
            </w:pPr>
            <w:r w:rsidRPr="00146C64">
              <w:rPr>
                <w:rFonts w:ascii="Trebuchet MS" w:hAnsi="Trebuchet MS"/>
                <w:color w:val="000000"/>
              </w:rPr>
              <w:t>...............</w:t>
            </w:r>
          </w:p>
        </w:tc>
      </w:tr>
      <w:tr w:rsidR="00D57E28" w:rsidRPr="00146C64" w14:paraId="340A0DB3"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6CC734E"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C7046E9" w14:textId="77777777" w:rsidR="00D57E28" w:rsidRPr="00146C64" w:rsidRDefault="00D57E28" w:rsidP="0007317B">
            <w:pPr>
              <w:spacing w:after="0" w:line="240" w:lineRule="auto"/>
              <w:contextualSpacing/>
              <w:jc w:val="center"/>
              <w:rPr>
                <w:rFonts w:ascii="Trebuchet MS" w:hAnsi="Trebuchet MS"/>
                <w:b/>
              </w:rPr>
            </w:pPr>
            <w:r w:rsidRPr="00146C64">
              <w:rPr>
                <w:rFonts w:ascii="Trebuchet MS" w:hAnsi="Trebuchet MS"/>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A5D2EBC"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3D6D730" w14:textId="77777777" w:rsidR="00D57E28" w:rsidRPr="00146C64" w:rsidRDefault="00D57E28" w:rsidP="0007317B">
            <w:pPr>
              <w:spacing w:after="0" w:line="240" w:lineRule="auto"/>
              <w:contextualSpacing/>
              <w:jc w:val="center"/>
              <w:rPr>
                <w:rFonts w:ascii="Trebuchet MS" w:hAnsi="Trebuchet MS"/>
                <w:b/>
              </w:rPr>
            </w:pPr>
            <w:r w:rsidRPr="00146C64">
              <w:rPr>
                <w:rFonts w:ascii="Trebuchet MS" w:hAnsi="Trebuchet MS"/>
                <w:b/>
              </w:rPr>
              <w:t>Indicatori de monitorizare</w:t>
            </w:r>
          </w:p>
        </w:tc>
      </w:tr>
      <w:tr w:rsidR="00D57E28" w:rsidRPr="00146C64" w14:paraId="5F8208D8"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0BC6DE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D0597B" w14:textId="77777777" w:rsidR="00D57E28" w:rsidRPr="00146C64" w:rsidRDefault="00D57E28" w:rsidP="0007317B">
            <w:pPr>
              <w:spacing w:after="0" w:line="240" w:lineRule="auto"/>
              <w:jc w:val="both"/>
              <w:rPr>
                <w:rFonts w:ascii="Trebuchet MS" w:hAnsi="Trebuchet MS"/>
                <w:lang w:val="fr-FR"/>
              </w:rPr>
            </w:pPr>
            <w:r w:rsidRPr="00146C64">
              <w:rPr>
                <w:rFonts w:ascii="Trebuchet MS" w:hAnsi="Trebuchet MS"/>
              </w:rPr>
              <w:t xml:space="preserve">Total cheltuială publică realizată </w:t>
            </w:r>
            <w:r w:rsidRPr="00146C64">
              <w:rPr>
                <w:rFonts w:ascii="Trebuchet MS" w:hAnsi="Trebuchet MS"/>
                <w:i/>
                <w:iCs/>
              </w:rPr>
              <w:t xml:space="preserve">(se va completa doar când domeniul de intervenție principal </w:t>
            </w:r>
            <w:r w:rsidRPr="00146C64">
              <w:rPr>
                <w:rFonts w:ascii="Trebuchet MS" w:hAnsi="Trebuchet MS"/>
                <w:i/>
                <w:iCs/>
              </w:rPr>
              <w:lastRenderedPageBreak/>
              <w:t>al proiectului coincide cu 6A)</w:t>
            </w:r>
          </w:p>
          <w:p w14:paraId="6F05B07A"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503A1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8D19BA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4C8BCA"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Total cheltuială publică realizată </w:t>
            </w:r>
            <w:r w:rsidRPr="00146C64">
              <w:rPr>
                <w:rFonts w:ascii="Trebuchet MS" w:hAnsi="Trebuchet MS"/>
                <w:i/>
                <w:iCs/>
              </w:rPr>
              <w:t xml:space="preserve">(se va completa doar când domeniul de </w:t>
            </w:r>
            <w:r w:rsidRPr="00146C64">
              <w:rPr>
                <w:rFonts w:ascii="Trebuchet MS" w:hAnsi="Trebuchet MS"/>
                <w:i/>
                <w:iCs/>
              </w:rPr>
              <w:lastRenderedPageBreak/>
              <w:t>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9B9A7B"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lastRenderedPageBreak/>
              <w:t>...............</w:t>
            </w:r>
          </w:p>
        </w:tc>
      </w:tr>
      <w:tr w:rsidR="00D57E28" w:rsidRPr="00146C64" w14:paraId="33185C41"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9A2E1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7E73094"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B3F59C8"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8643A7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23441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BF7F90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61B8E747" w14:textId="77777777" w:rsidTr="00F3508E">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897E8A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C4391D"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CFD21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BBC44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659E4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76C6E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3A41DCDF"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8D6F74"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2A </w:t>
            </w:r>
            <w:r w:rsidRPr="00146C64">
              <w:rPr>
                <w:rFonts w:ascii="Trebuchet MS" w:hAnsi="Trebuchet MS"/>
              </w:rPr>
              <w:t></w:t>
            </w:r>
          </w:p>
          <w:p w14:paraId="05F974C2" w14:textId="77777777" w:rsidR="00D57E28" w:rsidRPr="00146C64" w:rsidRDefault="00D57E28" w:rsidP="0007317B">
            <w:pPr>
              <w:spacing w:after="0" w:line="240" w:lineRule="auto"/>
              <w:contextualSpacing/>
              <w:jc w:val="both"/>
              <w:rPr>
                <w:rFonts w:ascii="Trebuchet MS" w:hAnsi="Trebuchet MS"/>
              </w:rPr>
            </w:pPr>
          </w:p>
          <w:p w14:paraId="4E00F21E"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2B </w:t>
            </w:r>
            <w:r w:rsidRPr="00146C64">
              <w:rPr>
                <w:rFonts w:ascii="Trebuchet MS" w:hAnsi="Trebuchet MS"/>
              </w:rPr>
              <w:t></w:t>
            </w:r>
          </w:p>
          <w:p w14:paraId="15555938" w14:textId="77777777" w:rsidR="00D57E28" w:rsidRPr="00146C64" w:rsidRDefault="00D57E28" w:rsidP="0007317B">
            <w:pPr>
              <w:spacing w:after="0" w:line="240" w:lineRule="auto"/>
              <w:contextualSpacing/>
              <w:jc w:val="both"/>
              <w:rPr>
                <w:rFonts w:ascii="Trebuchet MS" w:hAnsi="Trebuchet MS"/>
              </w:rPr>
            </w:pPr>
          </w:p>
          <w:p w14:paraId="064C778A"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2C </w:t>
            </w:r>
            <w:r w:rsidRPr="00146C64">
              <w:rPr>
                <w:rFonts w:ascii="Trebuchet MS" w:hAnsi="Trebuchet MS"/>
              </w:rPr>
              <w:t></w:t>
            </w:r>
          </w:p>
          <w:p w14:paraId="3E929378" w14:textId="77777777" w:rsidR="00D57E28" w:rsidRPr="00146C64" w:rsidRDefault="00D57E28" w:rsidP="0007317B">
            <w:pPr>
              <w:spacing w:after="0" w:line="240" w:lineRule="auto"/>
              <w:jc w:val="both"/>
              <w:rPr>
                <w:rFonts w:ascii="Trebuchet MS" w:hAnsi="Trebuchet MS"/>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2E2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B6638B3"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B99F1E8"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2A </w:t>
            </w:r>
            <w:r w:rsidRPr="00146C64">
              <w:rPr>
                <w:rFonts w:ascii="Trebuchet MS" w:hAnsi="Trebuchet MS"/>
              </w:rPr>
              <w:t></w:t>
            </w:r>
          </w:p>
          <w:p w14:paraId="0BE24B0B" w14:textId="77777777" w:rsidR="00D57E28" w:rsidRPr="00146C64" w:rsidRDefault="00D57E28" w:rsidP="0007317B">
            <w:pPr>
              <w:spacing w:after="0" w:line="240" w:lineRule="auto"/>
              <w:contextualSpacing/>
              <w:jc w:val="both"/>
              <w:rPr>
                <w:rFonts w:ascii="Trebuchet MS" w:hAnsi="Trebuchet MS"/>
              </w:rPr>
            </w:pPr>
          </w:p>
          <w:p w14:paraId="03659EEB"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2B </w:t>
            </w:r>
            <w:r w:rsidRPr="00146C64">
              <w:rPr>
                <w:rFonts w:ascii="Trebuchet MS" w:hAnsi="Trebuchet MS"/>
              </w:rPr>
              <w:t></w:t>
            </w:r>
          </w:p>
          <w:p w14:paraId="6C8E6081" w14:textId="77777777" w:rsidR="00D57E28" w:rsidRPr="00146C64" w:rsidRDefault="00D57E28" w:rsidP="0007317B">
            <w:pPr>
              <w:spacing w:after="0" w:line="240" w:lineRule="auto"/>
              <w:contextualSpacing/>
              <w:jc w:val="both"/>
              <w:rPr>
                <w:rFonts w:ascii="Trebuchet MS" w:hAnsi="Trebuchet MS"/>
              </w:rPr>
            </w:pPr>
          </w:p>
          <w:p w14:paraId="2D192B7A"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2C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9A5AF7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449B21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1D668B3C"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BC3198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3A </w:t>
            </w:r>
            <w:r w:rsidRPr="00146C64">
              <w:rPr>
                <w:rFonts w:ascii="Trebuchet MS" w:hAnsi="Trebuchet MS"/>
              </w:rPr>
              <w:t></w:t>
            </w:r>
          </w:p>
          <w:p w14:paraId="56B7F516" w14:textId="77777777" w:rsidR="00D57E28" w:rsidRPr="00146C64" w:rsidRDefault="00D57E28" w:rsidP="0007317B">
            <w:pPr>
              <w:spacing w:after="0" w:line="240" w:lineRule="auto"/>
              <w:contextualSpacing/>
              <w:jc w:val="both"/>
              <w:rPr>
                <w:rFonts w:ascii="Trebuchet MS" w:hAnsi="Trebuchet MS"/>
              </w:rPr>
            </w:pPr>
          </w:p>
          <w:p w14:paraId="6A42360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3B </w:t>
            </w:r>
            <w:r w:rsidRPr="00146C64">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2010C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E3142EB"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E0FEE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3A </w:t>
            </w:r>
            <w:r w:rsidRPr="00146C64">
              <w:rPr>
                <w:rFonts w:ascii="Trebuchet MS" w:hAnsi="Trebuchet MS"/>
              </w:rPr>
              <w:t></w:t>
            </w:r>
          </w:p>
          <w:p w14:paraId="7CA07D7F" w14:textId="77777777" w:rsidR="00D57E28" w:rsidRPr="00146C64" w:rsidRDefault="00D57E28" w:rsidP="0007317B">
            <w:pPr>
              <w:spacing w:after="0" w:line="240" w:lineRule="auto"/>
              <w:contextualSpacing/>
              <w:jc w:val="both"/>
              <w:rPr>
                <w:rFonts w:ascii="Trebuchet MS" w:hAnsi="Trebuchet MS"/>
              </w:rPr>
            </w:pPr>
          </w:p>
          <w:p w14:paraId="33FB623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3B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DF3427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84A172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7B6DAEB1"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1F8376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2A71D2D1" w14:textId="77777777" w:rsidR="00D57E28" w:rsidRPr="00146C64" w:rsidRDefault="00D57E28" w:rsidP="0007317B">
            <w:pPr>
              <w:spacing w:after="0" w:line="240" w:lineRule="auto"/>
              <w:contextualSpacing/>
              <w:jc w:val="both"/>
              <w:rPr>
                <w:rFonts w:ascii="Trebuchet MS" w:hAnsi="Trebuchet MS"/>
              </w:rPr>
            </w:pPr>
          </w:p>
          <w:p w14:paraId="6BB16D7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10C0B73D" w14:textId="77777777" w:rsidR="00D57E28" w:rsidRPr="00146C64" w:rsidRDefault="00D57E28" w:rsidP="0007317B">
            <w:pPr>
              <w:spacing w:after="0" w:line="240" w:lineRule="auto"/>
              <w:contextualSpacing/>
              <w:jc w:val="both"/>
              <w:rPr>
                <w:rFonts w:ascii="Trebuchet MS" w:hAnsi="Trebuchet MS"/>
              </w:rPr>
            </w:pPr>
          </w:p>
          <w:p w14:paraId="4C42465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p w14:paraId="25919E19" w14:textId="77777777" w:rsidR="00D57E28" w:rsidRPr="00146C64" w:rsidRDefault="00D57E28" w:rsidP="0007317B">
            <w:pPr>
              <w:spacing w:after="0" w:line="240" w:lineRule="auto"/>
              <w:contextualSpacing/>
              <w:jc w:val="both"/>
              <w:rPr>
                <w:rFonts w:ascii="Trebuchet MS" w:hAnsi="Trebuchet M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E6AEFC9"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agricolă (ha)</w:t>
            </w:r>
          </w:p>
          <w:p w14:paraId="477DCF88"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08F6242"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7B94D4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7AD570D4" w14:textId="77777777" w:rsidR="00D57E28" w:rsidRPr="00146C64" w:rsidRDefault="00D57E28" w:rsidP="0007317B">
            <w:pPr>
              <w:spacing w:after="0" w:line="240" w:lineRule="auto"/>
              <w:contextualSpacing/>
              <w:jc w:val="both"/>
              <w:rPr>
                <w:rFonts w:ascii="Trebuchet MS" w:hAnsi="Trebuchet MS"/>
              </w:rPr>
            </w:pPr>
          </w:p>
          <w:p w14:paraId="69567A6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35A20E18" w14:textId="77777777" w:rsidR="00D57E28" w:rsidRPr="00146C64" w:rsidRDefault="00D57E28" w:rsidP="0007317B">
            <w:pPr>
              <w:spacing w:after="0" w:line="240" w:lineRule="auto"/>
              <w:contextualSpacing/>
              <w:jc w:val="both"/>
              <w:rPr>
                <w:rFonts w:ascii="Trebuchet MS" w:hAnsi="Trebuchet MS"/>
              </w:rPr>
            </w:pPr>
          </w:p>
          <w:p w14:paraId="2503784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p w14:paraId="112AE3B0" w14:textId="77777777" w:rsidR="00D57E28" w:rsidRPr="00146C64" w:rsidRDefault="00D57E28" w:rsidP="0007317B">
            <w:pPr>
              <w:spacing w:after="0" w:line="240" w:lineRule="auto"/>
              <w:contextualSpacing/>
              <w:jc w:val="both"/>
              <w:rPr>
                <w:rFonts w:ascii="Trebuchet MS" w:hAnsi="Trebuchet M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56D95E1"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agricolă (ha)</w:t>
            </w:r>
          </w:p>
          <w:p w14:paraId="481BA265"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731C55F"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r>
      <w:tr w:rsidR="00D57E28" w:rsidRPr="00146C64" w14:paraId="1076B92F"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9D3ACB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0894EDD4" w14:textId="77777777" w:rsidR="00D57E28" w:rsidRPr="00146C64" w:rsidRDefault="00D57E28" w:rsidP="0007317B">
            <w:pPr>
              <w:spacing w:after="0" w:line="240" w:lineRule="auto"/>
              <w:contextualSpacing/>
              <w:jc w:val="both"/>
              <w:rPr>
                <w:rFonts w:ascii="Trebuchet MS" w:hAnsi="Trebuchet MS"/>
              </w:rPr>
            </w:pPr>
          </w:p>
          <w:p w14:paraId="5474843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15019757" w14:textId="77777777" w:rsidR="00D57E28" w:rsidRPr="00146C64" w:rsidRDefault="00D57E28" w:rsidP="0007317B">
            <w:pPr>
              <w:spacing w:after="0" w:line="240" w:lineRule="auto"/>
              <w:contextualSpacing/>
              <w:jc w:val="both"/>
              <w:rPr>
                <w:rFonts w:ascii="Trebuchet MS" w:hAnsi="Trebuchet MS"/>
              </w:rPr>
            </w:pPr>
          </w:p>
          <w:p w14:paraId="7917982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9350F2D"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forestieră (ha)</w:t>
            </w:r>
          </w:p>
          <w:p w14:paraId="2393E054" w14:textId="77777777" w:rsidR="00D57E28" w:rsidRPr="00146C64" w:rsidRDefault="00D57E28" w:rsidP="0007317B">
            <w:pPr>
              <w:spacing w:after="0" w:line="240" w:lineRule="auto"/>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B11CC15"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CF2C1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4ADBBFA1" w14:textId="77777777" w:rsidR="00D57E28" w:rsidRPr="00146C64" w:rsidRDefault="00D57E28" w:rsidP="0007317B">
            <w:pPr>
              <w:spacing w:after="0" w:line="240" w:lineRule="auto"/>
              <w:contextualSpacing/>
              <w:jc w:val="both"/>
              <w:rPr>
                <w:rFonts w:ascii="Trebuchet MS" w:hAnsi="Trebuchet MS"/>
              </w:rPr>
            </w:pPr>
          </w:p>
          <w:p w14:paraId="6B5369C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7A0D5BB7" w14:textId="77777777" w:rsidR="00D57E28" w:rsidRPr="00146C64" w:rsidRDefault="00D57E28" w:rsidP="0007317B">
            <w:pPr>
              <w:spacing w:after="0" w:line="240" w:lineRule="auto"/>
              <w:contextualSpacing/>
              <w:jc w:val="both"/>
              <w:rPr>
                <w:rFonts w:ascii="Trebuchet MS" w:hAnsi="Trebuchet MS"/>
              </w:rPr>
            </w:pPr>
          </w:p>
          <w:p w14:paraId="6D8481A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F6FAFFA"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forestieră (ha)</w:t>
            </w:r>
          </w:p>
          <w:p w14:paraId="4ABED379" w14:textId="77777777" w:rsidR="00D57E28" w:rsidRPr="00146C64" w:rsidRDefault="00D57E28" w:rsidP="0007317B">
            <w:pPr>
              <w:spacing w:after="0" w:line="240" w:lineRule="auto"/>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C3B801"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r>
      <w:tr w:rsidR="00D57E28" w:rsidRPr="00146C64" w14:paraId="7A307DE4"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5AB0A1B"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5A </w:t>
            </w:r>
          </w:p>
          <w:p w14:paraId="7DAF72F7" w14:textId="77777777" w:rsidR="00D57E28" w:rsidRPr="00146C64" w:rsidRDefault="00D57E28" w:rsidP="0007317B">
            <w:pPr>
              <w:spacing w:after="0" w:line="240" w:lineRule="auto"/>
              <w:contextualSpacing/>
              <w:jc w:val="both"/>
              <w:rPr>
                <w:rFonts w:ascii="Trebuchet MS" w:hAnsi="Trebuchet M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EDA60AB"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(ha)</w:t>
            </w:r>
          </w:p>
          <w:p w14:paraId="2ABB728A"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425D99E"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B1A792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5A </w:t>
            </w:r>
          </w:p>
          <w:p w14:paraId="71A6EFFC" w14:textId="77777777" w:rsidR="00D57E28" w:rsidRPr="00146C64" w:rsidRDefault="00D57E28" w:rsidP="0007317B">
            <w:pPr>
              <w:spacing w:after="0" w:line="240" w:lineRule="auto"/>
              <w:contextualSpacing/>
              <w:jc w:val="both"/>
              <w:rPr>
                <w:rFonts w:ascii="Trebuchet MS" w:hAnsi="Trebuchet M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518B83"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61E8E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743BE758"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15A98D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5B </w:t>
            </w:r>
            <w:r w:rsidRPr="00146C64">
              <w:rPr>
                <w:rFonts w:ascii="Trebuchet MS" w:hAnsi="Trebuchet MS"/>
              </w:rPr>
              <w:t></w:t>
            </w:r>
          </w:p>
          <w:p w14:paraId="7BA5C05F" w14:textId="77777777" w:rsidR="00D57E28" w:rsidRPr="00146C64" w:rsidRDefault="00D57E28" w:rsidP="0007317B">
            <w:pPr>
              <w:spacing w:after="0" w:line="240" w:lineRule="auto"/>
              <w:contextualSpacing/>
              <w:jc w:val="both"/>
              <w:rPr>
                <w:rFonts w:ascii="Trebuchet MS" w:hAnsi="Trebuchet MS"/>
              </w:rPr>
            </w:pPr>
          </w:p>
          <w:p w14:paraId="20D2080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5C </w:t>
            </w:r>
            <w:r w:rsidRPr="00146C64">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48AD6C6"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Investiții Totale (publice+private) </w:t>
            </w:r>
          </w:p>
          <w:p w14:paraId="4D5E48CA"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1B4593"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248EA3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5B </w:t>
            </w:r>
            <w:r w:rsidRPr="00146C64">
              <w:rPr>
                <w:rFonts w:ascii="Trebuchet MS" w:hAnsi="Trebuchet MS"/>
              </w:rPr>
              <w:t></w:t>
            </w:r>
          </w:p>
          <w:p w14:paraId="724E7408" w14:textId="77777777" w:rsidR="00D57E28" w:rsidRPr="00146C64" w:rsidRDefault="00D57E28" w:rsidP="0007317B">
            <w:pPr>
              <w:spacing w:after="0" w:line="240" w:lineRule="auto"/>
              <w:contextualSpacing/>
              <w:jc w:val="both"/>
              <w:rPr>
                <w:rFonts w:ascii="Trebuchet MS" w:hAnsi="Trebuchet MS"/>
              </w:rPr>
            </w:pPr>
          </w:p>
          <w:p w14:paraId="46C6435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5C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F11C110"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Investiții Totale (publice+private) </w:t>
            </w:r>
          </w:p>
          <w:p w14:paraId="27284A98"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C2838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7C9EE351"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92701F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846430"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Suprafața totală sau </w:t>
            </w:r>
          </w:p>
          <w:p w14:paraId="7A04430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8C493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0E1D5E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8536B"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Suprafața totală sau </w:t>
            </w:r>
          </w:p>
          <w:p w14:paraId="6004E87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lastRenderedPageBreak/>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56163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lastRenderedPageBreak/>
              <w:t>...............</w:t>
            </w:r>
          </w:p>
        </w:tc>
      </w:tr>
      <w:tr w:rsidR="00D57E28" w:rsidRPr="00146C64" w14:paraId="1D1456D5"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683822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E23EE7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7F901D"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C8765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86FA35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DDB31DA"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r>
      <w:tr w:rsidR="00D57E28" w:rsidRPr="00146C64" w14:paraId="76D5D97E" w14:textId="77777777" w:rsidTr="0007317B">
        <w:tc>
          <w:tcPr>
            <w:tcW w:w="1250" w:type="dxa"/>
            <w:vMerge w:val="restart"/>
            <w:tcBorders>
              <w:top w:val="single" w:sz="4" w:space="0" w:color="000000"/>
              <w:left w:val="single" w:sz="4" w:space="0" w:color="000000"/>
              <w:right w:val="single" w:sz="4" w:space="0" w:color="000000"/>
            </w:tcBorders>
            <w:shd w:val="clear" w:color="auto" w:fill="auto"/>
          </w:tcPr>
          <w:p w14:paraId="3053ECA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6A</w:t>
            </w:r>
          </w:p>
        </w:tc>
        <w:tc>
          <w:tcPr>
            <w:tcW w:w="1468" w:type="dxa"/>
            <w:vMerge w:val="restart"/>
            <w:tcBorders>
              <w:top w:val="single" w:sz="4" w:space="0" w:color="000000"/>
              <w:left w:val="single" w:sz="4" w:space="0" w:color="000000"/>
              <w:right w:val="single" w:sz="4" w:space="0" w:color="000000"/>
            </w:tcBorders>
            <w:shd w:val="clear" w:color="auto" w:fill="auto"/>
          </w:tcPr>
          <w:p w14:paraId="1EAB13F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Numărul de locuri de muncă create </w:t>
            </w:r>
            <w:r w:rsidRPr="00146C64">
              <w:rPr>
                <w:rFonts w:ascii="Trebuchet MS" w:hAnsi="Trebuchet MS"/>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428EAC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0C2BEA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5A193D5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6A</w:t>
            </w:r>
          </w:p>
        </w:tc>
        <w:tc>
          <w:tcPr>
            <w:tcW w:w="1030" w:type="dxa"/>
            <w:vMerge w:val="restart"/>
            <w:tcBorders>
              <w:top w:val="single" w:sz="4" w:space="0" w:color="000000"/>
              <w:left w:val="single" w:sz="4" w:space="0" w:color="000000"/>
              <w:right w:val="single" w:sz="4" w:space="0" w:color="000000"/>
            </w:tcBorders>
            <w:shd w:val="clear" w:color="auto" w:fill="auto"/>
          </w:tcPr>
          <w:p w14:paraId="1553650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Numărul de locuri de muncă create </w:t>
            </w:r>
            <w:r w:rsidRPr="00146C64">
              <w:rPr>
                <w:rFonts w:ascii="Trebuchet MS" w:hAnsi="Trebuchet MS"/>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B56EA3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64672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5EF2B33B" w14:textId="77777777" w:rsidTr="0007317B">
        <w:tc>
          <w:tcPr>
            <w:tcW w:w="1250" w:type="dxa"/>
            <w:vMerge/>
            <w:tcBorders>
              <w:left w:val="single" w:sz="4" w:space="0" w:color="000000"/>
              <w:bottom w:val="single" w:sz="4" w:space="0" w:color="000000"/>
              <w:right w:val="single" w:sz="4" w:space="0" w:color="000000"/>
            </w:tcBorders>
            <w:shd w:val="clear" w:color="auto" w:fill="auto"/>
          </w:tcPr>
          <w:p w14:paraId="0505BBED" w14:textId="77777777" w:rsidR="00D57E28" w:rsidRPr="00146C64" w:rsidRDefault="00D57E28" w:rsidP="0007317B">
            <w:pPr>
              <w:spacing w:after="0" w:line="240" w:lineRule="auto"/>
              <w:contextualSpacing/>
              <w:jc w:val="both"/>
              <w:rPr>
                <w:rFonts w:ascii="Trebuchet MS" w:hAnsi="Trebuchet MS"/>
              </w:rPr>
            </w:pPr>
          </w:p>
        </w:tc>
        <w:tc>
          <w:tcPr>
            <w:tcW w:w="1468" w:type="dxa"/>
            <w:vMerge/>
            <w:tcBorders>
              <w:left w:val="single" w:sz="4" w:space="0" w:color="000000"/>
              <w:bottom w:val="single" w:sz="4" w:space="0" w:color="000000"/>
              <w:right w:val="single" w:sz="4" w:space="0" w:color="000000"/>
            </w:tcBorders>
            <w:shd w:val="clear" w:color="auto" w:fill="auto"/>
          </w:tcPr>
          <w:p w14:paraId="48071E08" w14:textId="77777777" w:rsidR="00D57E28" w:rsidRPr="00146C64" w:rsidRDefault="00D57E28" w:rsidP="0007317B">
            <w:pPr>
              <w:spacing w:after="0" w:line="240" w:lineRule="auto"/>
              <w:contextualSpacing/>
              <w:jc w:val="both"/>
              <w:rPr>
                <w:rFonts w:ascii="Trebuchet MS" w:hAnsi="Trebuchet MS"/>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417F5D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3E35C2"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0BA11D5C" w14:textId="77777777" w:rsidR="00D57E28" w:rsidRPr="00146C64" w:rsidRDefault="00D57E28" w:rsidP="0007317B">
            <w:pPr>
              <w:spacing w:after="0" w:line="240" w:lineRule="auto"/>
              <w:contextualSpacing/>
              <w:jc w:val="both"/>
              <w:rPr>
                <w:rFonts w:ascii="Trebuchet MS" w:hAnsi="Trebuchet MS"/>
              </w:rPr>
            </w:pPr>
          </w:p>
        </w:tc>
        <w:tc>
          <w:tcPr>
            <w:tcW w:w="1030" w:type="dxa"/>
            <w:vMerge/>
            <w:tcBorders>
              <w:left w:val="single" w:sz="4" w:space="0" w:color="000000"/>
              <w:bottom w:val="single" w:sz="4" w:space="0" w:color="000000"/>
              <w:right w:val="single" w:sz="4" w:space="0" w:color="000000"/>
            </w:tcBorders>
            <w:shd w:val="clear" w:color="auto" w:fill="auto"/>
          </w:tcPr>
          <w:p w14:paraId="3EF009A5" w14:textId="77777777" w:rsidR="00D57E28" w:rsidRPr="00146C64" w:rsidRDefault="00D57E28" w:rsidP="0007317B">
            <w:pPr>
              <w:spacing w:after="0" w:line="240" w:lineRule="auto"/>
              <w:contextualSpacing/>
              <w:jc w:val="both"/>
              <w:rPr>
                <w:rFonts w:ascii="Trebuchet MS" w:hAnsi="Trebuchet MS"/>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9AED3C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FEAAF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1892BAAF"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FD2B9E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33644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89A036E"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82698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164BD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F681FA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264D35A6"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01098D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C3BAE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E6317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C04A49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92BAA3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B2F07D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42BB61E3"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B0FFA0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F76E0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Alți indicatori specifici teritoriului </w:t>
            </w:r>
            <w:r w:rsidRPr="00146C64">
              <w:rPr>
                <w:rFonts w:ascii="Trebuchet MS" w:hAnsi="Trebuchet MS"/>
                <w:i/>
              </w:rPr>
              <w:t>(dacă este cazul)</w:t>
            </w:r>
          </w:p>
          <w:p w14:paraId="6545D9A3" w14:textId="77777777" w:rsidR="00D57E28" w:rsidRPr="00146C64" w:rsidRDefault="00D57E28" w:rsidP="0007317B">
            <w:pPr>
              <w:spacing w:after="0" w:line="240" w:lineRule="auto"/>
              <w:contextualSpacing/>
              <w:jc w:val="both"/>
              <w:rPr>
                <w:rFonts w:ascii="Trebuchet MS" w:hAnsi="Trebuchet MS"/>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3BB382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p w14:paraId="00660644"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p w14:paraId="650B06DD"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p w14:paraId="731333E9" w14:textId="77777777" w:rsidR="00D57E28" w:rsidRPr="00146C64" w:rsidRDefault="00D57E28" w:rsidP="0007317B">
            <w:pPr>
              <w:spacing w:after="0" w:line="240" w:lineRule="auto"/>
              <w:contextualSpacing/>
              <w:jc w:val="both"/>
              <w:rPr>
                <w:rFonts w:ascii="Trebuchet MS" w:hAnsi="Trebuchet MS"/>
              </w:rPr>
            </w:pPr>
          </w:p>
        </w:tc>
      </w:tr>
    </w:tbl>
    <w:p w14:paraId="29A71F34" w14:textId="77777777" w:rsidR="00D57E28" w:rsidRPr="00146C64" w:rsidRDefault="00D57E28" w:rsidP="00D57E28">
      <w:pPr>
        <w:spacing w:before="120" w:after="120" w:line="240" w:lineRule="auto"/>
        <w:contextualSpacing/>
        <w:jc w:val="both"/>
        <w:rPr>
          <w:rFonts w:ascii="Trebuchet MS" w:hAnsi="Trebuchet MS"/>
          <w:sz w:val="24"/>
        </w:rPr>
      </w:pPr>
    </w:p>
    <w:p w14:paraId="0B64CA49" w14:textId="77777777" w:rsidR="00D57E28" w:rsidRPr="00146C64" w:rsidRDefault="00D57E28" w:rsidP="00D57E28">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57E28" w:rsidRPr="00146C64" w14:paraId="076D6B4F" w14:textId="77777777" w:rsidTr="0007317B">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34B1156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Codul unic de înregistrare APIA</w:t>
            </w:r>
          </w:p>
          <w:p w14:paraId="088FFEAC" w14:textId="77777777" w:rsidR="00D57E28" w:rsidRPr="00146C64" w:rsidRDefault="00D57E28" w:rsidP="0007317B">
            <w:pPr>
              <w:spacing w:after="0" w:line="240" w:lineRule="auto"/>
              <w:contextualSpacing/>
              <w:jc w:val="both"/>
              <w:rPr>
                <w:rFonts w:ascii="Trebuchet MS" w:hAnsi="Trebuchet MS"/>
              </w:rPr>
            </w:pPr>
          </w:p>
          <w:p w14:paraId="1729BA9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În cazul în care nu aveți un cod unic de înregistrare  APIA, completați acest formular. </w:t>
            </w:r>
          </w:p>
          <w:p w14:paraId="36E71B5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Se preiau informațiile care există în secțiunea "B. INFORMAȚII PRIVIND SOLICITANTUL" </w:t>
            </w:r>
          </w:p>
          <w:p w14:paraId="5B111AE5" w14:textId="77777777" w:rsidR="00D57E28" w:rsidRPr="00146C64" w:rsidRDefault="00D57E28" w:rsidP="0007317B">
            <w:pPr>
              <w:spacing w:after="0" w:line="240" w:lineRule="auto"/>
              <w:contextualSpacing/>
              <w:jc w:val="both"/>
              <w:rPr>
                <w:rFonts w:ascii="Trebuchet MS" w:hAnsi="Trebuchet MS"/>
              </w:rPr>
            </w:pPr>
          </w:p>
          <w:p w14:paraId="3A419CC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FORMULAR</w:t>
            </w:r>
          </w:p>
          <w:p w14:paraId="02296DF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de înscriere în Registrul unic de identificare pentru solicitanții de finanțare prin măsurile</w:t>
            </w:r>
          </w:p>
          <w:p w14:paraId="0A6C827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Programului Național de Dezvoltare Rurală 2014- 2020</w:t>
            </w:r>
          </w:p>
          <w:p w14:paraId="7FD69C26" w14:textId="77777777" w:rsidR="00D57E28" w:rsidRPr="00146C64" w:rsidRDefault="00D57E28" w:rsidP="0007317B">
            <w:pPr>
              <w:spacing w:after="0" w:line="240" w:lineRule="auto"/>
              <w:contextualSpacing/>
              <w:jc w:val="both"/>
              <w:rPr>
                <w:rFonts w:ascii="Trebuchet MS" w:hAnsi="Trebuchet MS"/>
              </w:rPr>
            </w:pPr>
          </w:p>
          <w:p w14:paraId="67314B1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Persoană juridică/ Persoană fizică / Altă categorie de solicitant PNDR:</w:t>
            </w:r>
          </w:p>
          <w:p w14:paraId="691B890D" w14:textId="77777777" w:rsidR="00D57E28" w:rsidRPr="00146C64" w:rsidRDefault="00D57E28" w:rsidP="0007317B">
            <w:pPr>
              <w:spacing w:after="0" w:line="240" w:lineRule="auto"/>
              <w:contextualSpacing/>
              <w:jc w:val="both"/>
              <w:rPr>
                <w:rFonts w:ascii="Trebuchet MS" w:hAnsi="Trebuchet MS"/>
              </w:rPr>
            </w:pPr>
          </w:p>
          <w:p w14:paraId="606598A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Sediul/Adresa:</w:t>
            </w:r>
          </w:p>
          <w:p w14:paraId="349F26B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Țara:  România    Județul:            Oraș:                         </w:t>
            </w:r>
          </w:p>
          <w:p w14:paraId="589C728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Comuna:                                                     satul:</w:t>
            </w:r>
          </w:p>
          <w:p w14:paraId="04E356A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Strada:                    nr.       , bl.     et.     ap.  </w:t>
            </w:r>
          </w:p>
          <w:p w14:paraId="2081015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Sectorul:_                                                 _, codul poștal:</w:t>
            </w:r>
          </w:p>
          <w:p w14:paraId="101C4B6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lastRenderedPageBreak/>
              <w:t>Număr de telefon:                                        , Fax:</w:t>
            </w:r>
          </w:p>
          <w:p w14:paraId="28868DFC" w14:textId="77777777" w:rsidR="00D57E28" w:rsidRPr="00146C64" w:rsidRDefault="00D57E28" w:rsidP="0007317B">
            <w:pPr>
              <w:spacing w:after="0" w:line="240" w:lineRule="auto"/>
              <w:contextualSpacing/>
              <w:jc w:val="both"/>
              <w:rPr>
                <w:rFonts w:ascii="Trebuchet MS" w:hAnsi="Trebuchet MS"/>
              </w:rPr>
            </w:pPr>
          </w:p>
          <w:p w14:paraId="4D01B9E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 de înregistrare în registrul comerțului / Registrul asociațiilor și fundațiilor</w:t>
            </w:r>
          </w:p>
          <w:p w14:paraId="564616C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CUI:</w:t>
            </w:r>
          </w:p>
          <w:p w14:paraId="59E4C92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 CAEN pentru activitatea  principală:</w:t>
            </w:r>
          </w:p>
          <w:p w14:paraId="3905B67C" w14:textId="77777777" w:rsidR="00D57E28" w:rsidRPr="00146C64" w:rsidRDefault="00D57E28" w:rsidP="0007317B">
            <w:pPr>
              <w:spacing w:after="0" w:line="240" w:lineRule="auto"/>
              <w:contextualSpacing/>
              <w:jc w:val="both"/>
              <w:rPr>
                <w:rFonts w:ascii="Trebuchet MS" w:hAnsi="Trebuchet MS"/>
              </w:rPr>
            </w:pPr>
          </w:p>
          <w:p w14:paraId="2B367A4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 CAEN pentru activitatea  secundară pentru care se solicită înregistrarea în Registrul unic de Identificare</w:t>
            </w:r>
          </w:p>
          <w:p w14:paraId="63FED23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 IBAN:</w:t>
            </w:r>
          </w:p>
          <w:p w14:paraId="41D32D3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deschis la Banca/Trezoreria (obligatoriu pentru beneficiarii publici):</w:t>
            </w:r>
          </w:p>
          <w:p w14:paraId="5D7AA1B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Sucursala / Agenția:</w:t>
            </w:r>
          </w:p>
          <w:p w14:paraId="449C058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Prin reprezentant legal, doamna/domnul:.................................</w:t>
            </w:r>
          </w:p>
          <w:p w14:paraId="308C465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cu CNP..............................: solicit înscrierea în Registrul unic de identificare - Agenția de Plăți și Intervenție pentru Agricultură.</w:t>
            </w:r>
          </w:p>
          <w:p w14:paraId="1074141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Am luat la cunoștință că orice modificare a informațiilor de mai sus trebuie furnizată către APIA în termen de maximum 10 zile lucrătoare de la producerea  acestora.</w:t>
            </w:r>
          </w:p>
          <w:p w14:paraId="5034441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Declar pe propria  răspundere că cele de mai sus sunt conforme cu realitatea.</w:t>
            </w:r>
          </w:p>
          <w:p w14:paraId="0025495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Sunt  de acord ca datele din cerere să fie introduse în baza de date a Sistemului integrat  de </w:t>
            </w:r>
          </w:p>
          <w:p w14:paraId="317AD19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FC8536B" w14:textId="77777777" w:rsidR="00D57E28" w:rsidRPr="00146C64" w:rsidRDefault="00D57E28" w:rsidP="0007317B">
            <w:pPr>
              <w:spacing w:after="0" w:line="240" w:lineRule="auto"/>
              <w:contextualSpacing/>
              <w:jc w:val="both"/>
              <w:rPr>
                <w:rFonts w:ascii="Trebuchet MS" w:hAnsi="Trebuchet MS"/>
              </w:rPr>
            </w:pPr>
          </w:p>
          <w:p w14:paraId="533520D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Reprezentant legal                                                                                  </w:t>
            </w:r>
          </w:p>
          <w:p w14:paraId="383A94D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Numele și prenumele:</w:t>
            </w:r>
          </w:p>
          <w:p w14:paraId="3A6C5AF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Semnătura................ </w:t>
            </w:r>
          </w:p>
          <w:p w14:paraId="69EB6AC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Data........................            </w:t>
            </w:r>
          </w:p>
        </w:tc>
      </w:tr>
    </w:tbl>
    <w:p w14:paraId="0BBA5C97" w14:textId="77777777" w:rsidR="00D57E28" w:rsidRPr="00146C64" w:rsidRDefault="00D57E28" w:rsidP="00F3508E">
      <w:pPr>
        <w:pStyle w:val="Heading1"/>
        <w:spacing w:before="120" w:after="120" w:line="240" w:lineRule="auto"/>
        <w:rPr>
          <w:rFonts w:ascii="Trebuchet MS" w:hAnsi="Trebuchet MS"/>
          <w:sz w:val="24"/>
          <w:szCs w:val="24"/>
        </w:rPr>
      </w:pPr>
      <w:bookmarkStart w:id="4" w:name="_Toc455132910"/>
      <w:bookmarkEnd w:id="4"/>
    </w:p>
    <w:sectPr w:rsidR="00D57E28" w:rsidRPr="00146C64" w:rsidSect="00FB51A4">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F706E" w14:textId="77777777" w:rsidR="00C52E43" w:rsidRDefault="00C52E43" w:rsidP="000657BC">
      <w:pPr>
        <w:spacing w:after="0" w:line="240" w:lineRule="auto"/>
      </w:pPr>
      <w:r>
        <w:separator/>
      </w:r>
    </w:p>
  </w:endnote>
  <w:endnote w:type="continuationSeparator" w:id="0">
    <w:p w14:paraId="40D2D557" w14:textId="77777777" w:rsidR="00C52E43" w:rsidRDefault="00C52E43" w:rsidP="0006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76AB" w14:textId="77777777" w:rsidR="00352FC5" w:rsidRDefault="00352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F517" w14:textId="77777777" w:rsidR="00352FC5" w:rsidRDefault="00352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6298" w14:textId="77777777" w:rsidR="00352FC5" w:rsidRDefault="0035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6846" w14:textId="77777777" w:rsidR="00C52E43" w:rsidRDefault="00C52E43" w:rsidP="000657BC">
      <w:pPr>
        <w:spacing w:after="0" w:line="240" w:lineRule="auto"/>
      </w:pPr>
      <w:r>
        <w:separator/>
      </w:r>
    </w:p>
  </w:footnote>
  <w:footnote w:type="continuationSeparator" w:id="0">
    <w:p w14:paraId="15F072DF" w14:textId="77777777" w:rsidR="00C52E43" w:rsidRDefault="00C52E43" w:rsidP="000657BC">
      <w:pPr>
        <w:spacing w:after="0" w:line="240" w:lineRule="auto"/>
      </w:pPr>
      <w:r>
        <w:continuationSeparator/>
      </w:r>
    </w:p>
  </w:footnote>
  <w:footnote w:id="1">
    <w:p w14:paraId="4E67F172" w14:textId="77777777" w:rsidR="00D57E28" w:rsidRPr="0072481A" w:rsidRDefault="00D57E28" w:rsidP="00D57E28">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04A67763" w14:textId="77777777" w:rsidR="00D57E28" w:rsidRPr="00D05DB7" w:rsidRDefault="00D57E28" w:rsidP="00D57E28">
      <w:pPr>
        <w:pStyle w:val="FootnoteText"/>
      </w:pPr>
      <w:r w:rsidRPr="00D05DB7">
        <w:rPr>
          <w:rStyle w:val="FootnoteReference"/>
        </w:rPr>
        <w:footnoteRef/>
      </w:r>
      <w:r w:rsidRPr="00D05DB7">
        <w:t xml:space="preserve"> </w:t>
      </w:r>
      <w:r w:rsidRPr="00D05DB7">
        <w:t xml:space="preserve">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3">
    <w:p w14:paraId="013EC3B2" w14:textId="77777777" w:rsidR="00D57E28" w:rsidRPr="0072481A" w:rsidRDefault="00D57E28" w:rsidP="00D57E28">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4">
    <w:p w14:paraId="5FE63604" w14:textId="77777777" w:rsidR="00D57E28" w:rsidRDefault="00D57E28" w:rsidP="00D57E28">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DDFF" w14:textId="6F42976B" w:rsidR="00352FC5" w:rsidRDefault="00352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D05B" w14:textId="68B7D4B6" w:rsidR="00352FC5" w:rsidRDefault="00352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E442" w14:textId="3B52B6FB" w:rsidR="00352FC5" w:rsidRDefault="0035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8.65pt;height:13.2pt" o:bullet="t">
        <v:imagedata r:id="rId1" o:title="clip_image001"/>
      </v:shape>
    </w:pict>
  </w:numPicBullet>
  <w:numPicBullet w:numPicBulletId="1">
    <w:pict>
      <v:shape id="_x0000_i1187" type="#_x0000_t75" style="width:8.2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2"/>
  </w:num>
  <w:num w:numId="6">
    <w:abstractNumId w:val="6"/>
  </w:num>
  <w:num w:numId="7">
    <w:abstractNumId w:val="2"/>
  </w:num>
  <w:num w:numId="8">
    <w:abstractNumId w:val="1"/>
  </w:num>
  <w:num w:numId="9">
    <w:abstractNumId w:val="7"/>
  </w:num>
  <w:num w:numId="10">
    <w:abstractNumId w:val="4"/>
  </w:num>
  <w:num w:numId="11">
    <w:abstractNumId w:val="3"/>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BC"/>
    <w:rsid w:val="000657BC"/>
    <w:rsid w:val="000A564B"/>
    <w:rsid w:val="000C67CF"/>
    <w:rsid w:val="000E4C22"/>
    <w:rsid w:val="00135A4F"/>
    <w:rsid w:val="00145773"/>
    <w:rsid w:val="00146C64"/>
    <w:rsid w:val="00195166"/>
    <w:rsid w:val="001D35A4"/>
    <w:rsid w:val="001E156E"/>
    <w:rsid w:val="00211B0C"/>
    <w:rsid w:val="002866F7"/>
    <w:rsid w:val="00294109"/>
    <w:rsid w:val="002E737C"/>
    <w:rsid w:val="00352FC5"/>
    <w:rsid w:val="00402A9D"/>
    <w:rsid w:val="005206B8"/>
    <w:rsid w:val="00594AC5"/>
    <w:rsid w:val="007822C7"/>
    <w:rsid w:val="008C0BA7"/>
    <w:rsid w:val="00A132F6"/>
    <w:rsid w:val="00B93933"/>
    <w:rsid w:val="00BB47EA"/>
    <w:rsid w:val="00BC0CC7"/>
    <w:rsid w:val="00C52E43"/>
    <w:rsid w:val="00D57E28"/>
    <w:rsid w:val="00F03F6B"/>
    <w:rsid w:val="00F3508E"/>
    <w:rsid w:val="00FB51A4"/>
    <w:rsid w:val="00FB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6F29"/>
  <w15:chartTrackingRefBased/>
  <w15:docId w15:val="{C80C4509-B74D-42A4-BE53-C27D9705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657B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57E28"/>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57E2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57E2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57E2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57E2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57E28"/>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57E2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57E2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7BC"/>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657BC"/>
    <w:pPr>
      <w:ind w:left="720"/>
      <w:contextualSpacing/>
    </w:pPr>
  </w:style>
  <w:style w:type="character" w:styleId="Hyperlink">
    <w:name w:val="Hyperlink"/>
    <w:uiPriority w:val="99"/>
    <w:unhideWhenUsed/>
    <w:rsid w:val="000657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657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657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657B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657BC"/>
    <w:rPr>
      <w:rFonts w:ascii="Calibri" w:eastAsia="Calibri" w:hAnsi="Calibri" w:cs="Times New Roman"/>
      <w:lang w:val="ro-RO"/>
    </w:rPr>
  </w:style>
  <w:style w:type="paragraph" w:styleId="BalloonText">
    <w:name w:val="Balloon Text"/>
    <w:basedOn w:val="Normal"/>
    <w:link w:val="BalloonTextChar"/>
    <w:unhideWhenUsed/>
    <w:rsid w:val="00D5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7E28"/>
    <w:rPr>
      <w:rFonts w:ascii="Segoe UI" w:eastAsia="Calibri" w:hAnsi="Segoe UI" w:cs="Segoe UI"/>
      <w:sz w:val="18"/>
      <w:szCs w:val="18"/>
      <w:lang w:val="ro-RO"/>
    </w:rPr>
  </w:style>
  <w:style w:type="character" w:customStyle="1" w:styleId="Heading2Char">
    <w:name w:val="Heading 2 Char"/>
    <w:basedOn w:val="DefaultParagraphFont"/>
    <w:link w:val="Heading2"/>
    <w:rsid w:val="00D57E28"/>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57E2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57E2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57E2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57E2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57E28"/>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57E2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57E2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57E2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57E28"/>
    <w:rPr>
      <w:rFonts w:ascii="Calibri" w:eastAsia="Calibri" w:hAnsi="Calibri" w:cs="Times New Roman"/>
      <w:lang w:val="ro-RO"/>
    </w:rPr>
  </w:style>
  <w:style w:type="paragraph" w:styleId="Footer">
    <w:name w:val="footer"/>
    <w:aliases w:val=" Char"/>
    <w:basedOn w:val="Normal"/>
    <w:link w:val="FooterChar"/>
    <w:uiPriority w:val="99"/>
    <w:unhideWhenUsed/>
    <w:rsid w:val="00D57E2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57E28"/>
    <w:rPr>
      <w:rFonts w:ascii="Calibri" w:eastAsia="Calibri" w:hAnsi="Calibri" w:cs="Times New Roman"/>
      <w:lang w:val="ro-RO"/>
    </w:rPr>
  </w:style>
  <w:style w:type="paragraph" w:styleId="NormalWeb">
    <w:name w:val="Normal (Web)"/>
    <w:aliases w:val="Normal (Web) Char Char,Normal (Web) Char"/>
    <w:basedOn w:val="Normal"/>
    <w:uiPriority w:val="1"/>
    <w:qFormat/>
    <w:rsid w:val="00D57E28"/>
    <w:pPr>
      <w:spacing w:before="30" w:after="0" w:line="240" w:lineRule="auto"/>
    </w:pPr>
    <w:rPr>
      <w:rFonts w:ascii="Times New Roman" w:eastAsia="Times New Roman" w:hAnsi="Times New Roman"/>
      <w:sz w:val="24"/>
      <w:szCs w:val="24"/>
      <w:lang w:val="en-US"/>
    </w:rPr>
  </w:style>
  <w:style w:type="table" w:styleId="TableGrid">
    <w:name w:val="Table Grid"/>
    <w:basedOn w:val="TableNormal"/>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57E28"/>
    <w:rPr>
      <w:sz w:val="16"/>
      <w:szCs w:val="16"/>
    </w:rPr>
  </w:style>
  <w:style w:type="paragraph" w:styleId="CommentText">
    <w:name w:val="annotation text"/>
    <w:basedOn w:val="Normal"/>
    <w:link w:val="CommentTextChar"/>
    <w:uiPriority w:val="99"/>
    <w:unhideWhenUsed/>
    <w:rsid w:val="00D57E28"/>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57E2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57E28"/>
    <w:rPr>
      <w:b/>
      <w:bCs/>
    </w:rPr>
  </w:style>
  <w:style w:type="character" w:customStyle="1" w:styleId="CommentSubjectChar">
    <w:name w:val="Comment Subject Char"/>
    <w:basedOn w:val="CommentTextChar"/>
    <w:link w:val="CommentSubject"/>
    <w:rsid w:val="00D57E28"/>
    <w:rPr>
      <w:rFonts w:ascii="Calibri" w:eastAsia="Calibri" w:hAnsi="Calibri" w:cs="Times New Roman"/>
      <w:b/>
      <w:bCs/>
      <w:sz w:val="20"/>
      <w:szCs w:val="20"/>
      <w:lang w:val="x-none" w:eastAsia="x-none"/>
    </w:rPr>
  </w:style>
  <w:style w:type="paragraph" w:styleId="BodyText">
    <w:name w:val="Body Text"/>
    <w:basedOn w:val="Normal"/>
    <w:link w:val="BodyTextChar"/>
    <w:unhideWhenUsed/>
    <w:rsid w:val="00D57E28"/>
    <w:pPr>
      <w:spacing w:after="120"/>
    </w:pPr>
  </w:style>
  <w:style w:type="character" w:customStyle="1" w:styleId="BodyTextChar">
    <w:name w:val="Body Text Char"/>
    <w:basedOn w:val="DefaultParagraphFont"/>
    <w:link w:val="BodyText"/>
    <w:rsid w:val="00D57E28"/>
    <w:rPr>
      <w:rFonts w:ascii="Calibri" w:eastAsia="Calibri" w:hAnsi="Calibri" w:cs="Times New Roman"/>
      <w:lang w:val="ro-RO"/>
    </w:rPr>
  </w:style>
  <w:style w:type="paragraph" w:styleId="TOC1">
    <w:name w:val="toc 1"/>
    <w:basedOn w:val="Normal"/>
    <w:next w:val="Normal"/>
    <w:autoRedefine/>
    <w:uiPriority w:val="39"/>
    <w:unhideWhenUsed/>
    <w:qFormat/>
    <w:rsid w:val="00D57E28"/>
    <w:pPr>
      <w:tabs>
        <w:tab w:val="right" w:leader="dot" w:pos="9074"/>
      </w:tabs>
      <w:spacing w:after="100"/>
    </w:pPr>
  </w:style>
  <w:style w:type="paragraph" w:styleId="TOC2">
    <w:name w:val="toc 2"/>
    <w:basedOn w:val="Normal"/>
    <w:next w:val="Normal"/>
    <w:autoRedefine/>
    <w:uiPriority w:val="39"/>
    <w:unhideWhenUsed/>
    <w:qFormat/>
    <w:rsid w:val="00D57E28"/>
    <w:pPr>
      <w:tabs>
        <w:tab w:val="right" w:leader="dot" w:pos="9074"/>
      </w:tabs>
      <w:spacing w:after="100"/>
    </w:pPr>
  </w:style>
  <w:style w:type="paragraph" w:customStyle="1" w:styleId="xl47">
    <w:name w:val="xl47"/>
    <w:basedOn w:val="Normal"/>
    <w:qFormat/>
    <w:rsid w:val="00D57E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57E28"/>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D57E28"/>
  </w:style>
  <w:style w:type="character" w:styleId="FollowedHyperlink">
    <w:name w:val="FollowedHyperlink"/>
    <w:unhideWhenUsed/>
    <w:rsid w:val="00D57E28"/>
    <w:rPr>
      <w:color w:val="800080"/>
      <w:u w:val="single"/>
    </w:rPr>
  </w:style>
  <w:style w:type="paragraph" w:styleId="TOC3">
    <w:name w:val="toc 3"/>
    <w:basedOn w:val="Normal"/>
    <w:next w:val="Normal"/>
    <w:autoRedefine/>
    <w:uiPriority w:val="39"/>
    <w:unhideWhenUsed/>
    <w:qFormat/>
    <w:rsid w:val="00D57E28"/>
    <w:pPr>
      <w:ind w:left="440"/>
    </w:pPr>
    <w:rPr>
      <w:rFonts w:eastAsia="Times New Roman"/>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57E2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57E28"/>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57E28"/>
    <w:rPr>
      <w:rFonts w:ascii="Calibri" w:eastAsia="Times New Roman" w:hAnsi="Calibri" w:cs="Times New Roman"/>
      <w:sz w:val="20"/>
      <w:szCs w:val="20"/>
      <w:lang w:eastAsia="x-none"/>
    </w:rPr>
  </w:style>
  <w:style w:type="paragraph" w:styleId="Title">
    <w:name w:val="Title"/>
    <w:basedOn w:val="Normal"/>
    <w:link w:val="TitleChar"/>
    <w:qFormat/>
    <w:rsid w:val="00D57E2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57E28"/>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57E28"/>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57E28"/>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57E28"/>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57E28"/>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57E28"/>
    <w:rPr>
      <w:rFonts w:eastAsia="Times New Roman"/>
      <w:sz w:val="20"/>
      <w:szCs w:val="20"/>
      <w:lang w:val="x-none" w:eastAsia="x-none"/>
    </w:rPr>
  </w:style>
  <w:style w:type="character" w:customStyle="1" w:styleId="NoteHeadingChar">
    <w:name w:val="Note Heading Char"/>
    <w:basedOn w:val="DefaultParagraphFont"/>
    <w:link w:val="NoteHeading"/>
    <w:rsid w:val="00D57E28"/>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57E28"/>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57E28"/>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57E28"/>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57E28"/>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57E28"/>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57E28"/>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57E28"/>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57E28"/>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57E28"/>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57E28"/>
    <w:rPr>
      <w:rFonts w:ascii="Consolas" w:eastAsia="Calibri" w:hAnsi="Consolas" w:cs="Times New Roman"/>
      <w:sz w:val="21"/>
      <w:szCs w:val="21"/>
      <w:lang w:eastAsia="x-none"/>
    </w:rPr>
  </w:style>
  <w:style w:type="paragraph" w:styleId="NoSpacing">
    <w:name w:val="No Spacing"/>
    <w:link w:val="NoSpacingChar"/>
    <w:uiPriority w:val="1"/>
    <w:qFormat/>
    <w:rsid w:val="00D57E28"/>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D57E2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57E2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57E2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57E28"/>
    <w:rPr>
      <w:sz w:val="24"/>
      <w:lang w:val="en-GB" w:eastAsia="en-GB"/>
    </w:rPr>
  </w:style>
  <w:style w:type="paragraph" w:customStyle="1" w:styleId="Text1">
    <w:name w:val="Text 1"/>
    <w:basedOn w:val="Normal"/>
    <w:link w:val="Text1Char"/>
    <w:qFormat/>
    <w:rsid w:val="00D57E2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57E2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57E2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57E2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57E28"/>
    <w:pPr>
      <w:numPr>
        <w:numId w:val="12"/>
      </w:numPr>
      <w:tabs>
        <w:tab w:val="clear" w:pos="765"/>
      </w:tabs>
      <w:ind w:left="720" w:hanging="360"/>
    </w:pPr>
  </w:style>
  <w:style w:type="paragraph" w:customStyle="1" w:styleId="CaracterCaracterCaracter">
    <w:name w:val="Caracter Caracter Caracter"/>
    <w:basedOn w:val="Normal"/>
    <w:rsid w:val="00D57E2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57E2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57E2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D57E2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57E28"/>
    <w:rPr>
      <w:vertAlign w:val="superscript"/>
    </w:rPr>
  </w:style>
  <w:style w:type="character" w:styleId="BookTitle">
    <w:name w:val="Book Title"/>
    <w:qFormat/>
    <w:rsid w:val="00D57E28"/>
    <w:rPr>
      <w:b/>
      <w:bCs/>
      <w:smallCaps/>
      <w:spacing w:val="5"/>
    </w:rPr>
  </w:style>
  <w:style w:type="character" w:customStyle="1" w:styleId="tpa1">
    <w:name w:val="tpa1"/>
    <w:basedOn w:val="DefaultParagraphFont"/>
    <w:rsid w:val="00D57E28"/>
  </w:style>
  <w:style w:type="character" w:customStyle="1" w:styleId="tli1">
    <w:name w:val="tli1"/>
    <w:basedOn w:val="DefaultParagraphFont"/>
    <w:rsid w:val="00D57E28"/>
  </w:style>
  <w:style w:type="character" w:customStyle="1" w:styleId="text10">
    <w:name w:val="text1"/>
    <w:basedOn w:val="DefaultParagraphFont"/>
    <w:rsid w:val="00D57E28"/>
  </w:style>
  <w:style w:type="character" w:customStyle="1" w:styleId="pt1">
    <w:name w:val="pt1"/>
    <w:rsid w:val="00D57E28"/>
    <w:rPr>
      <w:b/>
      <w:bCs/>
      <w:color w:val="8F0000"/>
    </w:rPr>
  </w:style>
  <w:style w:type="character" w:customStyle="1" w:styleId="tpt1">
    <w:name w:val="tpt1"/>
    <w:basedOn w:val="DefaultParagraphFont"/>
    <w:rsid w:val="00D57E28"/>
  </w:style>
  <w:style w:type="character" w:customStyle="1" w:styleId="al1">
    <w:name w:val="al1"/>
    <w:rsid w:val="00D57E28"/>
    <w:rPr>
      <w:b/>
      <w:bCs/>
      <w:color w:val="008F00"/>
    </w:rPr>
  </w:style>
  <w:style w:type="character" w:customStyle="1" w:styleId="tal1">
    <w:name w:val="tal1"/>
    <w:basedOn w:val="DefaultParagraphFont"/>
    <w:rsid w:val="00D57E28"/>
  </w:style>
  <w:style w:type="character" w:customStyle="1" w:styleId="do1">
    <w:name w:val="do1"/>
    <w:rsid w:val="00D57E28"/>
    <w:rPr>
      <w:b/>
      <w:bCs/>
      <w:sz w:val="26"/>
      <w:szCs w:val="26"/>
    </w:rPr>
  </w:style>
  <w:style w:type="character" w:customStyle="1" w:styleId="def">
    <w:name w:val="def"/>
    <w:basedOn w:val="DefaultParagraphFont"/>
    <w:rsid w:val="00D57E28"/>
  </w:style>
  <w:style w:type="character" w:customStyle="1" w:styleId="titlupag">
    <w:name w:val="titlu_pag"/>
    <w:basedOn w:val="DefaultParagraphFont"/>
    <w:rsid w:val="00D57E28"/>
  </w:style>
  <w:style w:type="character" w:customStyle="1" w:styleId="ar1">
    <w:name w:val="ar1"/>
    <w:rsid w:val="00D57E28"/>
    <w:rPr>
      <w:b/>
      <w:bCs/>
      <w:color w:val="0000AF"/>
      <w:sz w:val="22"/>
      <w:szCs w:val="22"/>
    </w:rPr>
  </w:style>
  <w:style w:type="paragraph" w:styleId="z-TopofForm">
    <w:name w:val="HTML Top of Form"/>
    <w:basedOn w:val="Normal"/>
    <w:next w:val="Normal"/>
    <w:link w:val="z-TopofFormChar"/>
    <w:hidden/>
    <w:uiPriority w:val="99"/>
    <w:unhideWhenUsed/>
    <w:rsid w:val="00D57E28"/>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57E28"/>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D57E28"/>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57E28"/>
    <w:rPr>
      <w:rFonts w:ascii="Arial" w:eastAsia="Times New Roman" w:hAnsi="Arial" w:cs="Times New Roman"/>
      <w:vanish/>
      <w:sz w:val="16"/>
      <w:szCs w:val="16"/>
      <w:lang w:eastAsia="x-none"/>
    </w:rPr>
  </w:style>
  <w:style w:type="table" w:customStyle="1" w:styleId="TableGrid1">
    <w:name w:val="Table Grid1"/>
    <w:basedOn w:val="TableNormal"/>
    <w:next w:val="TableGrid"/>
    <w:rsid w:val="00D57E28"/>
    <w:pPr>
      <w:spacing w:after="0" w:line="240" w:lineRule="auto"/>
    </w:pPr>
    <w:rPr>
      <w:rFonts w:ascii="Times New Roman" w:eastAsia="Times New Roman" w:hAnsi="Times New Roman" w:cs="Times New Roman"/>
      <w:sz w:val="20"/>
      <w:szCs w:val="20"/>
      <w:lang w:val="en-GB"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57E28"/>
  </w:style>
  <w:style w:type="table" w:customStyle="1" w:styleId="TableGrid2">
    <w:name w:val="Table Grid2"/>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57E2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57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57E2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57E2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57E2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57E2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57E2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57E2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57E2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57E2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57E2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D57E2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57E2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57E2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57E2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57E2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57E2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57E2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57E2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57E2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57E2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57E2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57E2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57E2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57E28"/>
    <w:rPr>
      <w:b/>
      <w:bCs/>
      <w:color w:val="8F0000"/>
    </w:rPr>
  </w:style>
  <w:style w:type="character" w:customStyle="1" w:styleId="tsp1">
    <w:name w:val="tsp1"/>
    <w:basedOn w:val="DefaultParagraphFont"/>
    <w:rsid w:val="00D57E28"/>
  </w:style>
  <w:style w:type="character" w:styleId="Strong">
    <w:name w:val="Strong"/>
    <w:qFormat/>
    <w:rsid w:val="00D57E28"/>
    <w:rPr>
      <w:b/>
      <w:bCs/>
    </w:rPr>
  </w:style>
  <w:style w:type="character" w:customStyle="1" w:styleId="tax1">
    <w:name w:val="tax1"/>
    <w:rsid w:val="00D57E28"/>
    <w:rPr>
      <w:b/>
      <w:bCs/>
      <w:sz w:val="26"/>
      <w:szCs w:val="26"/>
    </w:rPr>
  </w:style>
  <w:style w:type="character" w:customStyle="1" w:styleId="tca1">
    <w:name w:val="tca1"/>
    <w:rsid w:val="00D57E28"/>
    <w:rPr>
      <w:b/>
      <w:bCs/>
      <w:sz w:val="24"/>
      <w:szCs w:val="24"/>
    </w:rPr>
  </w:style>
  <w:style w:type="character" w:customStyle="1" w:styleId="BodyTextIndentChar1">
    <w:name w:val="Body Text Indent Char1"/>
    <w:rsid w:val="00D57E2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57E2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57E2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57E2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57E2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57E28"/>
    <w:pPr>
      <w:spacing w:after="100"/>
      <w:ind w:left="660"/>
    </w:pPr>
    <w:rPr>
      <w:rFonts w:eastAsia="Times New Roman"/>
      <w:lang w:val="en-US"/>
    </w:rPr>
  </w:style>
  <w:style w:type="paragraph" w:styleId="TOC5">
    <w:name w:val="toc 5"/>
    <w:basedOn w:val="Normal"/>
    <w:next w:val="Normal"/>
    <w:autoRedefine/>
    <w:uiPriority w:val="39"/>
    <w:unhideWhenUsed/>
    <w:rsid w:val="00D57E28"/>
    <w:pPr>
      <w:spacing w:after="100"/>
      <w:ind w:left="880"/>
    </w:pPr>
    <w:rPr>
      <w:rFonts w:eastAsia="Times New Roman"/>
      <w:lang w:val="en-US"/>
    </w:rPr>
  </w:style>
  <w:style w:type="paragraph" w:styleId="TOC6">
    <w:name w:val="toc 6"/>
    <w:basedOn w:val="Normal"/>
    <w:next w:val="Normal"/>
    <w:autoRedefine/>
    <w:uiPriority w:val="39"/>
    <w:unhideWhenUsed/>
    <w:rsid w:val="00D57E28"/>
    <w:pPr>
      <w:spacing w:after="100"/>
      <w:ind w:left="1100"/>
    </w:pPr>
    <w:rPr>
      <w:rFonts w:eastAsia="Times New Roman"/>
      <w:lang w:val="en-US"/>
    </w:rPr>
  </w:style>
  <w:style w:type="paragraph" w:styleId="TOC7">
    <w:name w:val="toc 7"/>
    <w:basedOn w:val="Normal"/>
    <w:next w:val="Normal"/>
    <w:autoRedefine/>
    <w:uiPriority w:val="39"/>
    <w:unhideWhenUsed/>
    <w:rsid w:val="00D57E28"/>
    <w:pPr>
      <w:spacing w:after="100"/>
      <w:ind w:left="1320"/>
    </w:pPr>
    <w:rPr>
      <w:rFonts w:eastAsia="Times New Roman"/>
      <w:lang w:val="en-US"/>
    </w:rPr>
  </w:style>
  <w:style w:type="paragraph" w:styleId="TOC8">
    <w:name w:val="toc 8"/>
    <w:basedOn w:val="Normal"/>
    <w:next w:val="Normal"/>
    <w:autoRedefine/>
    <w:uiPriority w:val="39"/>
    <w:unhideWhenUsed/>
    <w:rsid w:val="00D57E28"/>
    <w:pPr>
      <w:spacing w:after="100"/>
      <w:ind w:left="1540"/>
    </w:pPr>
    <w:rPr>
      <w:rFonts w:eastAsia="Times New Roman"/>
      <w:lang w:val="en-US"/>
    </w:rPr>
  </w:style>
  <w:style w:type="paragraph" w:styleId="TOC9">
    <w:name w:val="toc 9"/>
    <w:basedOn w:val="Normal"/>
    <w:next w:val="Normal"/>
    <w:autoRedefine/>
    <w:uiPriority w:val="39"/>
    <w:unhideWhenUsed/>
    <w:rsid w:val="00D57E28"/>
    <w:pPr>
      <w:spacing w:after="100"/>
      <w:ind w:left="1760"/>
    </w:pPr>
    <w:rPr>
      <w:rFonts w:eastAsia="Times New Roman"/>
      <w:lang w:val="en-US"/>
    </w:rPr>
  </w:style>
  <w:style w:type="table" w:customStyle="1" w:styleId="TableGrid11">
    <w:name w:val="Table Grid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57E28"/>
  </w:style>
  <w:style w:type="paragraph" w:customStyle="1" w:styleId="text">
    <w:name w:val="text"/>
    <w:basedOn w:val="Normal"/>
    <w:rsid w:val="00D57E2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57E28"/>
  </w:style>
  <w:style w:type="numbering" w:customStyle="1" w:styleId="NoList111">
    <w:name w:val="No List111"/>
    <w:next w:val="NoList"/>
    <w:uiPriority w:val="99"/>
    <w:semiHidden/>
    <w:unhideWhenUsed/>
    <w:rsid w:val="00D57E28"/>
  </w:style>
  <w:style w:type="table" w:customStyle="1" w:styleId="TableGrid21">
    <w:name w:val="Table Grid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57E28"/>
  </w:style>
  <w:style w:type="numbering" w:customStyle="1" w:styleId="NoList3">
    <w:name w:val="No List3"/>
    <w:next w:val="NoList"/>
    <w:uiPriority w:val="99"/>
    <w:semiHidden/>
    <w:unhideWhenUsed/>
    <w:rsid w:val="00D57E28"/>
  </w:style>
  <w:style w:type="paragraph" w:customStyle="1" w:styleId="Stil2">
    <w:name w:val="Stil2"/>
    <w:basedOn w:val="Heading1"/>
    <w:autoRedefine/>
    <w:rsid w:val="00D57E2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57E28"/>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57E2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57E2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57E2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57E2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57E2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57E2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57E2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57E28"/>
    <w:pPr>
      <w:spacing w:after="0" w:line="240" w:lineRule="auto"/>
      <w:jc w:val="both"/>
    </w:pPr>
    <w:rPr>
      <w:rFonts w:ascii="Arial" w:eastAsia="Times New Roman" w:hAnsi="Arial"/>
      <w:szCs w:val="20"/>
      <w:lang w:val="en-GB"/>
    </w:rPr>
  </w:style>
  <w:style w:type="character" w:customStyle="1" w:styleId="Titlu1Caracter">
    <w:name w:val="Titlu 1 Caracter"/>
    <w:rsid w:val="00D57E28"/>
    <w:rPr>
      <w:b/>
      <w:bCs/>
      <w:noProof/>
      <w:sz w:val="24"/>
      <w:szCs w:val="24"/>
      <w:lang w:val="ro-RO" w:eastAsia="fr-FR" w:bidi="ar-SA"/>
    </w:rPr>
  </w:style>
  <w:style w:type="paragraph" w:customStyle="1" w:styleId="Application3">
    <w:name w:val="Application3"/>
    <w:basedOn w:val="Normal"/>
    <w:rsid w:val="00D57E2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57E2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57E2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57E2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57E2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57E28"/>
    <w:rPr>
      <w:b/>
    </w:rPr>
  </w:style>
  <w:style w:type="paragraph" w:customStyle="1" w:styleId="Titreobjet">
    <w:name w:val="Titre objet"/>
    <w:basedOn w:val="Normal"/>
    <w:next w:val="Normal"/>
    <w:uiPriority w:val="39"/>
    <w:qFormat/>
    <w:rsid w:val="00D57E2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57E28"/>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57E28"/>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57E2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57E2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57E2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57E2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57E2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57E2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57E2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57E2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57E28"/>
    <w:pPr>
      <w:ind w:left="680" w:hanging="113"/>
    </w:pPr>
  </w:style>
  <w:style w:type="paragraph" w:customStyle="1" w:styleId="CharCharCharCharCharCharCharCharCharChar">
    <w:name w:val="Char Char Char Char Char Char Char Cha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57E28"/>
    <w:pPr>
      <w:spacing w:after="0" w:line="240" w:lineRule="auto"/>
    </w:pPr>
    <w:rPr>
      <w:rFonts w:ascii="Times New Roman" w:eastAsia="Times New Roman" w:hAnsi="Times New Roman"/>
      <w:sz w:val="24"/>
      <w:szCs w:val="24"/>
      <w:lang w:val="pl-PL" w:eastAsia="pl-PL"/>
    </w:rPr>
  </w:style>
  <w:style w:type="character" w:customStyle="1" w:styleId="Char11">
    <w:name w:val="Char11"/>
    <w:rsid w:val="00D57E28"/>
    <w:rPr>
      <w:sz w:val="24"/>
      <w:szCs w:val="24"/>
      <w:lang w:val="ro-RO"/>
    </w:rPr>
  </w:style>
  <w:style w:type="paragraph" w:customStyle="1" w:styleId="xl22">
    <w:name w:val="xl22"/>
    <w:basedOn w:val="Normal"/>
    <w:rsid w:val="00D57E2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57E2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57E28"/>
    <w:rPr>
      <w:rFonts w:ascii="Times New Roman" w:hAnsi="Times New Roman" w:cs="Times New Roman"/>
      <w:sz w:val="20"/>
      <w:szCs w:val="20"/>
    </w:rPr>
  </w:style>
  <w:style w:type="character" w:customStyle="1" w:styleId="FontStyle509">
    <w:name w:val="Font Style509"/>
    <w:rsid w:val="00D57E28"/>
    <w:rPr>
      <w:rFonts w:ascii="Times New Roman" w:hAnsi="Times New Roman" w:cs="Times New Roman"/>
      <w:b/>
      <w:bCs/>
      <w:sz w:val="20"/>
      <w:szCs w:val="20"/>
    </w:rPr>
  </w:style>
  <w:style w:type="paragraph" w:customStyle="1" w:styleId="Style164">
    <w:name w:val="Style164"/>
    <w:basedOn w:val="Normal"/>
    <w:rsid w:val="00D57E2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57E28"/>
    <w:rPr>
      <w:i/>
      <w:iCs/>
    </w:rPr>
  </w:style>
  <w:style w:type="numbering" w:customStyle="1" w:styleId="NoList4">
    <w:name w:val="No List4"/>
    <w:next w:val="NoList"/>
    <w:semiHidden/>
    <w:unhideWhenUsed/>
    <w:rsid w:val="00D57E28"/>
  </w:style>
  <w:style w:type="paragraph" w:styleId="Caption">
    <w:name w:val="caption"/>
    <w:basedOn w:val="Normal"/>
    <w:next w:val="Normal"/>
    <w:qFormat/>
    <w:rsid w:val="00D57E2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57E2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57E2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57E2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57E2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57E2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57E2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57E2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57E2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57E2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57E28"/>
    <w:pPr>
      <w:spacing w:before="120"/>
      <w:jc w:val="center"/>
    </w:pPr>
    <w:rPr>
      <w:sz w:val="20"/>
    </w:rPr>
  </w:style>
  <w:style w:type="paragraph" w:customStyle="1" w:styleId="textcslovan">
    <w:name w:val="text císlovaný"/>
    <w:basedOn w:val="text"/>
    <w:rsid w:val="00D57E2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57E2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57E28"/>
    <w:pPr>
      <w:pageBreakBefore w:val="0"/>
      <w:spacing w:before="0"/>
    </w:pPr>
    <w:rPr>
      <w:sz w:val="32"/>
    </w:rPr>
  </w:style>
  <w:style w:type="table" w:customStyle="1" w:styleId="TableGrid6">
    <w:name w:val="Table Grid6"/>
    <w:basedOn w:val="TableNormal"/>
    <w:next w:val="TableGrid"/>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57E28"/>
    <w:rPr>
      <w:b/>
      <w:bCs/>
      <w:sz w:val="24"/>
      <w:szCs w:val="24"/>
    </w:rPr>
  </w:style>
  <w:style w:type="character" w:customStyle="1" w:styleId="NormalWeb2Char">
    <w:name w:val="Normal (Web)2 Char"/>
    <w:link w:val="NormalWeb2"/>
    <w:rsid w:val="00D57E28"/>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5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D57E28"/>
  </w:style>
  <w:style w:type="table" w:customStyle="1" w:styleId="TableGrid7">
    <w:name w:val="Table Grid7"/>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57E28"/>
  </w:style>
  <w:style w:type="character" w:styleId="IntenseReference">
    <w:name w:val="Intense Reference"/>
    <w:uiPriority w:val="32"/>
    <w:qFormat/>
    <w:rsid w:val="00D57E28"/>
    <w:rPr>
      <w:b/>
      <w:bCs/>
      <w:smallCaps/>
      <w:color w:val="C0504D"/>
      <w:spacing w:val="5"/>
      <w:u w:val="single"/>
    </w:rPr>
  </w:style>
  <w:style w:type="table" w:customStyle="1" w:styleId="TableGrid10">
    <w:name w:val="Table Grid10"/>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57E2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57E2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57E28"/>
  </w:style>
  <w:style w:type="numbering" w:customStyle="1" w:styleId="NoList31">
    <w:name w:val="No List31"/>
    <w:next w:val="NoList"/>
    <w:uiPriority w:val="99"/>
    <w:semiHidden/>
    <w:unhideWhenUsed/>
    <w:rsid w:val="00D57E28"/>
  </w:style>
  <w:style w:type="character" w:customStyle="1" w:styleId="NoSpacingChar">
    <w:name w:val="No Spacing Char"/>
    <w:link w:val="NoSpacing"/>
    <w:uiPriority w:val="1"/>
    <w:rsid w:val="00D57E28"/>
    <w:rPr>
      <w:rFonts w:ascii="Arial" w:eastAsia="Times New Roman" w:hAnsi="Arial" w:cs="Times New Roman"/>
      <w:sz w:val="28"/>
      <w:szCs w:val="28"/>
    </w:rPr>
  </w:style>
  <w:style w:type="table" w:customStyle="1" w:styleId="TableGrid71">
    <w:name w:val="Table Grid71"/>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57E28"/>
  </w:style>
  <w:style w:type="numbering" w:customStyle="1" w:styleId="NoList22">
    <w:name w:val="No List22"/>
    <w:next w:val="NoList"/>
    <w:uiPriority w:val="99"/>
    <w:semiHidden/>
    <w:unhideWhenUsed/>
    <w:rsid w:val="00D57E28"/>
  </w:style>
  <w:style w:type="numbering" w:customStyle="1" w:styleId="NoList112">
    <w:name w:val="No List112"/>
    <w:next w:val="NoList"/>
    <w:uiPriority w:val="99"/>
    <w:semiHidden/>
    <w:unhideWhenUsed/>
    <w:rsid w:val="00D57E28"/>
  </w:style>
  <w:style w:type="table" w:customStyle="1" w:styleId="TableGrid41">
    <w:name w:val="Table Grid41"/>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57E28"/>
  </w:style>
  <w:style w:type="numbering" w:customStyle="1" w:styleId="NoList32">
    <w:name w:val="No List32"/>
    <w:next w:val="NoList"/>
    <w:uiPriority w:val="99"/>
    <w:semiHidden/>
    <w:unhideWhenUsed/>
    <w:rsid w:val="00D57E28"/>
  </w:style>
  <w:style w:type="table" w:customStyle="1" w:styleId="TableGrid51">
    <w:name w:val="Table Grid51"/>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D57E28"/>
  </w:style>
  <w:style w:type="paragraph" w:customStyle="1" w:styleId="List2">
    <w:name w:val="List2"/>
    <w:basedOn w:val="Normal"/>
    <w:rsid w:val="00D57E2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57E28"/>
  </w:style>
  <w:style w:type="table" w:customStyle="1" w:styleId="TableGrid15">
    <w:name w:val="Table Grid15"/>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57E28"/>
  </w:style>
  <w:style w:type="table" w:customStyle="1" w:styleId="TableGrid17">
    <w:name w:val="Table Grid17"/>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D57E28"/>
  </w:style>
  <w:style w:type="table" w:customStyle="1" w:styleId="TableGrid191">
    <w:name w:val="Table Grid191"/>
    <w:basedOn w:val="TableNormal"/>
    <w:next w:val="TableGrid"/>
    <w:uiPriority w:val="59"/>
    <w:rsid w:val="00D57E2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57E2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57E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57E2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57E2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57E2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57E2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57E28"/>
  </w:style>
  <w:style w:type="paragraph" w:customStyle="1" w:styleId="StilStil1Stnga">
    <w:name w:val="Stil Stil1 + Stânga"/>
    <w:basedOn w:val="Normal"/>
    <w:uiPriority w:val="39"/>
    <w:qFormat/>
    <w:rsid w:val="00D57E2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57E28"/>
    <w:rPr>
      <w:rFonts w:ascii="Times New Roman" w:eastAsia="Times New Roman" w:hAnsi="Times New Roman" w:cs="Times New Roman"/>
      <w:b/>
      <w:sz w:val="20"/>
      <w:szCs w:val="20"/>
      <w:u w:val="single"/>
      <w:lang w:val="fr-FR" w:eastAsia="fr-FR"/>
    </w:rPr>
  </w:style>
  <w:style w:type="character" w:customStyle="1" w:styleId="CharChar14">
    <w:name w:val="Char Char14"/>
    <w:rsid w:val="00D57E28"/>
    <w:rPr>
      <w:rFonts w:ascii="Times New Roman" w:eastAsia="Times New Roman" w:hAnsi="Times New Roman" w:cs="Times New Roman"/>
      <w:sz w:val="24"/>
      <w:szCs w:val="24"/>
      <w:lang w:val="fr-FR" w:eastAsia="fr-FR"/>
    </w:rPr>
  </w:style>
  <w:style w:type="character" w:customStyle="1" w:styleId="CharChar141">
    <w:name w:val="Char Char141"/>
    <w:locked/>
    <w:rsid w:val="00D57E2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57E2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57E2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57E2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57E28"/>
    <w:rPr>
      <w:rFonts w:ascii="Calibri" w:eastAsia="Calibri" w:hAnsi="Calibri" w:cs="Times New Roman"/>
      <w:lang w:val="ro-RO"/>
    </w:rPr>
  </w:style>
  <w:style w:type="character" w:customStyle="1" w:styleId="BodyTextChar1">
    <w:name w:val="Body Text Char1"/>
    <w:semiHidden/>
    <w:rsid w:val="00D57E28"/>
    <w:rPr>
      <w:rFonts w:ascii="Calibri" w:eastAsia="Calibri" w:hAnsi="Calibri" w:cs="Times New Roman"/>
      <w:lang w:val="ro-RO"/>
    </w:rPr>
  </w:style>
  <w:style w:type="character" w:customStyle="1" w:styleId="CommentTextChar1">
    <w:name w:val="Comment Text Char1"/>
    <w:uiPriority w:val="99"/>
    <w:semiHidden/>
    <w:rsid w:val="00D57E28"/>
    <w:rPr>
      <w:rFonts w:ascii="Calibri" w:eastAsia="Calibri" w:hAnsi="Calibri" w:cs="Times New Roman"/>
      <w:sz w:val="20"/>
      <w:szCs w:val="20"/>
      <w:lang w:val="ro-RO"/>
    </w:rPr>
  </w:style>
  <w:style w:type="character" w:customStyle="1" w:styleId="SubtitleChar1">
    <w:name w:val="Subtitle Char1"/>
    <w:rsid w:val="00D57E2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57E28"/>
    <w:rPr>
      <w:rFonts w:ascii="Cambria" w:eastAsia="Times New Roman" w:hAnsi="Cambria" w:cs="Times New Roman"/>
      <w:i/>
      <w:iCs/>
      <w:color w:val="404040"/>
      <w:sz w:val="22"/>
      <w:szCs w:val="22"/>
      <w:lang w:val="ro-RO"/>
    </w:rPr>
  </w:style>
  <w:style w:type="character" w:customStyle="1" w:styleId="Heading8Char1">
    <w:name w:val="Heading 8 Char1"/>
    <w:semiHidden/>
    <w:rsid w:val="00D57E28"/>
    <w:rPr>
      <w:rFonts w:ascii="Cambria" w:eastAsia="Times New Roman" w:hAnsi="Cambria" w:cs="Times New Roman"/>
      <w:color w:val="404040"/>
      <w:lang w:val="ro-RO"/>
    </w:rPr>
  </w:style>
  <w:style w:type="character" w:customStyle="1" w:styleId="Heading9Char1">
    <w:name w:val="Heading 9 Char1"/>
    <w:semiHidden/>
    <w:rsid w:val="00D57E28"/>
    <w:rPr>
      <w:rFonts w:ascii="Cambria" w:eastAsia="Times New Roman" w:hAnsi="Cambria" w:cs="Times New Roman"/>
      <w:i/>
      <w:iCs/>
      <w:color w:val="404040"/>
      <w:lang w:val="ro-RO"/>
    </w:rPr>
  </w:style>
  <w:style w:type="character" w:customStyle="1" w:styleId="BalloonTextChar1">
    <w:name w:val="Balloon Text Char1"/>
    <w:semiHidden/>
    <w:rsid w:val="00D57E28"/>
    <w:rPr>
      <w:rFonts w:ascii="Tahoma" w:eastAsia="Calibri" w:hAnsi="Tahoma" w:cs="Tahoma"/>
      <w:sz w:val="16"/>
      <w:szCs w:val="16"/>
      <w:lang w:val="ro-RO"/>
    </w:rPr>
  </w:style>
  <w:style w:type="character" w:customStyle="1" w:styleId="CommentSubjectChar1">
    <w:name w:val="Comment Subject Char1"/>
    <w:semiHidden/>
    <w:rsid w:val="00D57E28"/>
    <w:rPr>
      <w:rFonts w:ascii="Calibri" w:eastAsia="Calibri" w:hAnsi="Calibri" w:cs="Times New Roman"/>
      <w:b/>
      <w:bCs/>
      <w:sz w:val="20"/>
      <w:szCs w:val="20"/>
      <w:lang w:val="ro-RO"/>
    </w:rPr>
  </w:style>
  <w:style w:type="character" w:customStyle="1" w:styleId="EndnoteTextChar1">
    <w:name w:val="Endnote Text Char1"/>
    <w:uiPriority w:val="99"/>
    <w:semiHidden/>
    <w:rsid w:val="00D57E28"/>
    <w:rPr>
      <w:rFonts w:ascii="Calibri" w:eastAsia="Calibri" w:hAnsi="Calibri" w:cs="Times New Roman"/>
      <w:sz w:val="20"/>
      <w:szCs w:val="20"/>
      <w:lang w:val="ro-RO"/>
    </w:rPr>
  </w:style>
  <w:style w:type="character" w:customStyle="1" w:styleId="TitleChar1">
    <w:name w:val="Title Char1"/>
    <w:rsid w:val="00D57E2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57E28"/>
    <w:rPr>
      <w:rFonts w:ascii="Calibri" w:eastAsia="Calibri" w:hAnsi="Calibri" w:cs="Times New Roman"/>
      <w:lang w:val="ro-RO"/>
    </w:rPr>
  </w:style>
  <w:style w:type="character" w:customStyle="1" w:styleId="NoteHeadingChar1">
    <w:name w:val="Note Heading Char1"/>
    <w:semiHidden/>
    <w:rsid w:val="00D57E28"/>
    <w:rPr>
      <w:rFonts w:ascii="Calibri" w:eastAsia="Calibri" w:hAnsi="Calibri" w:cs="Times New Roman"/>
      <w:lang w:val="ro-RO"/>
    </w:rPr>
  </w:style>
  <w:style w:type="character" w:customStyle="1" w:styleId="BodyText2Char1">
    <w:name w:val="Body Text 2 Char1"/>
    <w:semiHidden/>
    <w:rsid w:val="00D57E28"/>
    <w:rPr>
      <w:rFonts w:ascii="Calibri" w:eastAsia="Calibri" w:hAnsi="Calibri" w:cs="Times New Roman"/>
      <w:lang w:val="ro-RO"/>
    </w:rPr>
  </w:style>
  <w:style w:type="character" w:customStyle="1" w:styleId="BodyText3Char1">
    <w:name w:val="Body Text 3 Char1"/>
    <w:semiHidden/>
    <w:rsid w:val="00D57E28"/>
    <w:rPr>
      <w:rFonts w:ascii="Calibri" w:eastAsia="Calibri" w:hAnsi="Calibri" w:cs="Times New Roman"/>
      <w:sz w:val="16"/>
      <w:szCs w:val="16"/>
      <w:lang w:val="ro-RO"/>
    </w:rPr>
  </w:style>
  <w:style w:type="character" w:customStyle="1" w:styleId="BodyTextIndent3Char1">
    <w:name w:val="Body Text Indent 3 Char1"/>
    <w:semiHidden/>
    <w:rsid w:val="00D57E28"/>
    <w:rPr>
      <w:rFonts w:ascii="Calibri" w:eastAsia="Calibri" w:hAnsi="Calibri" w:cs="Times New Roman"/>
      <w:sz w:val="16"/>
      <w:szCs w:val="16"/>
      <w:lang w:val="ro-RO"/>
    </w:rPr>
  </w:style>
  <w:style w:type="character" w:customStyle="1" w:styleId="DocumentMapChar1">
    <w:name w:val="Document Map Char1"/>
    <w:semiHidden/>
    <w:rsid w:val="00D57E28"/>
    <w:rPr>
      <w:rFonts w:ascii="Tahoma" w:eastAsia="Calibri" w:hAnsi="Tahoma" w:cs="Tahoma"/>
      <w:sz w:val="16"/>
      <w:szCs w:val="16"/>
      <w:lang w:val="ro-RO"/>
    </w:rPr>
  </w:style>
  <w:style w:type="character" w:customStyle="1" w:styleId="PlainTextChar1">
    <w:name w:val="Plain Text Char1"/>
    <w:uiPriority w:val="99"/>
    <w:semiHidden/>
    <w:rsid w:val="00D57E28"/>
    <w:rPr>
      <w:rFonts w:ascii="Consolas" w:eastAsia="Calibri" w:hAnsi="Consolas" w:cs="Consolas"/>
      <w:sz w:val="21"/>
      <w:szCs w:val="21"/>
      <w:lang w:val="ro-RO"/>
    </w:rPr>
  </w:style>
  <w:style w:type="character" w:customStyle="1" w:styleId="BodyTextIndent2Char1">
    <w:name w:val="Body Text Indent 2 Char1"/>
    <w:semiHidden/>
    <w:rsid w:val="00D57E28"/>
    <w:rPr>
      <w:rFonts w:ascii="Calibri" w:eastAsia="Calibri" w:hAnsi="Calibri" w:cs="Times New Roman"/>
      <w:lang w:val="ro-RO"/>
    </w:rPr>
  </w:style>
  <w:style w:type="character" w:customStyle="1" w:styleId="label1">
    <w:name w:val="label1"/>
    <w:rsid w:val="00D57E28"/>
    <w:rPr>
      <w:b/>
      <w:bCs/>
      <w:vanish/>
      <w:webHidden w:val="0"/>
      <w:color w:val="FFFFFF"/>
      <w:sz w:val="18"/>
      <w:szCs w:val="18"/>
      <w:vertAlign w:val="baseline"/>
      <w:specVanish/>
    </w:rPr>
  </w:style>
  <w:style w:type="paragraph" w:customStyle="1" w:styleId="instruct">
    <w:name w:val="instruct"/>
    <w:basedOn w:val="Normal"/>
    <w:rsid w:val="00D57E2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57E28"/>
    <w:rPr>
      <w:color w:val="0000FF"/>
      <w:u w:val="single"/>
    </w:rPr>
  </w:style>
  <w:style w:type="character" w:customStyle="1" w:styleId="Fontdeparagrafimplicit">
    <w:name w:val="Font de paragraf implicit"/>
    <w:rsid w:val="00D57E28"/>
  </w:style>
  <w:style w:type="character" w:customStyle="1" w:styleId="sp1">
    <w:name w:val="sp1"/>
    <w:rsid w:val="00D57E28"/>
    <w:rPr>
      <w:b/>
      <w:bCs/>
      <w:color w:val="8F0000"/>
    </w:rPr>
  </w:style>
  <w:style w:type="character" w:customStyle="1" w:styleId="Fontdeparagrafimplicit1">
    <w:name w:val="Font de paragraf implicit1"/>
    <w:rsid w:val="00D57E28"/>
  </w:style>
  <w:style w:type="table" w:customStyle="1" w:styleId="GridTable1Light-Accent511">
    <w:name w:val="Grid Table 1 Light - Accent 511"/>
    <w:basedOn w:val="TableNormal"/>
    <w:uiPriority w:val="46"/>
    <w:rsid w:val="00D57E28"/>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CC48-8D07-4B29-A6C3-BE4D404A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14</cp:revision>
  <dcterms:created xsi:type="dcterms:W3CDTF">2019-04-10T05:38:00Z</dcterms:created>
  <dcterms:modified xsi:type="dcterms:W3CDTF">2020-07-13T15:27:00Z</dcterms:modified>
</cp:coreProperties>
</file>